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56" w:rsidRPr="00B25767" w:rsidRDefault="00BF2056" w:rsidP="00B25767">
      <w:pPr>
        <w:pStyle w:val="Nagwek4"/>
        <w:numPr>
          <w:ilvl w:val="0"/>
          <w:numId w:val="0"/>
        </w:numPr>
        <w:spacing w:after="0" w:line="276" w:lineRule="auto"/>
        <w:jc w:val="right"/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</w:pPr>
      <w:r w:rsidRPr="00B25767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 xml:space="preserve">Załącznik </w:t>
      </w:r>
      <w:r w:rsidR="0091640F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 xml:space="preserve">5 </w:t>
      </w:r>
      <w:r w:rsidR="00CF7621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 xml:space="preserve"> do SIWZ</w:t>
      </w:r>
      <w:r w:rsidRPr="00B25767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 xml:space="preserve"> – wzór umowy</w:t>
      </w:r>
    </w:p>
    <w:p w:rsidR="008E0CD5" w:rsidRPr="00B25767" w:rsidRDefault="008E0CD5" w:rsidP="00B25767">
      <w:pPr>
        <w:pStyle w:val="Nagwek4"/>
        <w:numPr>
          <w:ilvl w:val="0"/>
          <w:numId w:val="0"/>
        </w:numPr>
        <w:spacing w:after="0" w:line="276" w:lineRule="auto"/>
        <w:jc w:val="center"/>
        <w:rPr>
          <w:rFonts w:cs="Times New Roman"/>
          <w:sz w:val="25"/>
          <w:szCs w:val="25"/>
          <w:lang w:val="pl-PL"/>
        </w:rPr>
      </w:pPr>
      <w:r w:rsidRPr="00B25767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>Umowa nr PPOŚI. 272.</w:t>
      </w:r>
      <w:r w:rsidR="00DA45E4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>13</w:t>
      </w:r>
      <w:r w:rsidRPr="00B25767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>.201</w:t>
      </w:r>
      <w:r w:rsidR="00D07C46">
        <w:rPr>
          <w:rFonts w:eastAsia="Arial" w:cs="Times New Roman"/>
          <w:bCs w:val="0"/>
          <w:color w:val="auto"/>
          <w:sz w:val="25"/>
          <w:szCs w:val="25"/>
          <w:shd w:val="clear" w:color="auto" w:fill="FFFFFF"/>
          <w:lang w:val="pl-PL"/>
        </w:rPr>
        <w:t>8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zawarta w dniu ...................... r. na podstawie przetargu nieograniczonego o wartości zamówienia mniejszej od kwoty określonej w przepisach wydanych na podstawie art.11 ust. 8 ustawy z dnia 29 stycznia 2004 r. Prawo Zamówień Publicznych (Dz.U. z 201</w:t>
      </w:r>
      <w:r w:rsidR="00DA45E4">
        <w:rPr>
          <w:rFonts w:ascii="Times New Roman" w:hAnsi="Times New Roman"/>
          <w:sz w:val="25"/>
          <w:szCs w:val="25"/>
        </w:rPr>
        <w:t>8</w:t>
      </w:r>
      <w:r w:rsidRPr="00B25767">
        <w:rPr>
          <w:rFonts w:ascii="Times New Roman" w:hAnsi="Times New Roman"/>
          <w:sz w:val="25"/>
          <w:szCs w:val="25"/>
        </w:rPr>
        <w:t xml:space="preserve"> r. poz. </w:t>
      </w:r>
      <w:r w:rsidR="00DA45E4">
        <w:rPr>
          <w:rFonts w:ascii="Times New Roman" w:hAnsi="Times New Roman"/>
          <w:sz w:val="25"/>
          <w:szCs w:val="25"/>
        </w:rPr>
        <w:t>1986</w:t>
      </w:r>
      <w:r w:rsidRPr="00B25767">
        <w:rPr>
          <w:rFonts w:ascii="Times New Roman" w:hAnsi="Times New Roman"/>
          <w:sz w:val="25"/>
          <w:szCs w:val="25"/>
        </w:rPr>
        <w:t>) pomiędzy: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Gminą Brodnica reprezentowaną przez: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Wójta Gminy Brodnica – </w:t>
      </w:r>
      <w:r w:rsidR="00DA45E4">
        <w:rPr>
          <w:rFonts w:ascii="Times New Roman" w:hAnsi="Times New Roman"/>
          <w:sz w:val="25"/>
          <w:szCs w:val="25"/>
        </w:rPr>
        <w:t>Adama Zalewskiego</w:t>
      </w:r>
      <w:r w:rsidRPr="00B25767">
        <w:rPr>
          <w:rFonts w:ascii="Times New Roman" w:hAnsi="Times New Roman"/>
          <w:sz w:val="25"/>
          <w:szCs w:val="25"/>
        </w:rPr>
        <w:t>,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przy kontrasygnacie Skarbnika Gminy – Witolda Jastrzębskiego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zwaną w dalszej części umowy “Zamawiającym”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a</w:t>
      </w:r>
    </w:p>
    <w:p w:rsidR="008E0CD5" w:rsidRPr="00B25767" w:rsidRDefault="008E0CD5" w:rsidP="00B25767">
      <w:pPr>
        <w:tabs>
          <w:tab w:val="left" w:pos="375"/>
        </w:tabs>
        <w:snapToGrid w:val="0"/>
        <w:spacing w:after="0"/>
        <w:rPr>
          <w:rFonts w:ascii="Times New Roman" w:eastAsia="Times New Roman" w:hAnsi="Times New Roman"/>
          <w:shadow/>
          <w:sz w:val="25"/>
          <w:szCs w:val="25"/>
          <w:shd w:val="clear" w:color="auto" w:fill="FFFFFF"/>
          <w:lang w:eastAsia="ar-SA"/>
        </w:rPr>
      </w:pPr>
      <w:r w:rsidRPr="00B25767">
        <w:rPr>
          <w:rFonts w:ascii="Times New Roman" w:eastAsia="Times New Roman" w:hAnsi="Times New Roman"/>
          <w:shadow/>
          <w:sz w:val="25"/>
          <w:szCs w:val="25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0CD5" w:rsidRPr="00B25767" w:rsidRDefault="008E0CD5" w:rsidP="00B25767">
      <w:p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reprezentowanym przez .........................................................................................................................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zwanym w dalszej części umowy : “Wykonawcą”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o następującej treści:</w:t>
      </w:r>
    </w:p>
    <w:p w:rsidR="008E0CD5" w:rsidRPr="00B25767" w:rsidRDefault="008E0CD5" w:rsidP="00B25767">
      <w:pPr>
        <w:spacing w:after="0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1</w:t>
      </w:r>
    </w:p>
    <w:p w:rsidR="008E0CD5" w:rsidRPr="00B25767" w:rsidRDefault="008E0CD5" w:rsidP="00B25767">
      <w:pPr>
        <w:pStyle w:val="Akapitzlist"/>
        <w:numPr>
          <w:ilvl w:val="0"/>
          <w:numId w:val="36"/>
        </w:numPr>
        <w:spacing w:after="0"/>
        <w:ind w:left="36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Przedmiotem niniejszej umowy jest dostawa oleju opałowego lekkiego </w:t>
      </w:r>
      <w:r w:rsidR="00DA45E4">
        <w:rPr>
          <w:rFonts w:ascii="Times New Roman" w:hAnsi="Times New Roman"/>
          <w:sz w:val="25"/>
          <w:szCs w:val="25"/>
        </w:rPr>
        <w:t xml:space="preserve">w okresie od podpisania umowy do dnia 31.12.2020 r. </w:t>
      </w:r>
      <w:r w:rsidRPr="00B25767">
        <w:rPr>
          <w:rFonts w:ascii="Times New Roman" w:hAnsi="Times New Roman"/>
          <w:sz w:val="25"/>
          <w:szCs w:val="25"/>
        </w:rPr>
        <w:t xml:space="preserve">w łącznej ilości </w:t>
      </w:r>
      <w:r w:rsidR="001D7C38">
        <w:rPr>
          <w:rFonts w:ascii="Times New Roman" w:hAnsi="Times New Roman"/>
          <w:color w:val="FF0000"/>
          <w:sz w:val="25"/>
          <w:szCs w:val="25"/>
        </w:rPr>
        <w:t xml:space="preserve"> </w:t>
      </w:r>
      <w:r w:rsidR="001D7C38" w:rsidRPr="00020054">
        <w:rPr>
          <w:rFonts w:ascii="Times New Roman" w:hAnsi="Times New Roman"/>
          <w:sz w:val="25"/>
          <w:szCs w:val="25"/>
        </w:rPr>
        <w:t>140</w:t>
      </w:r>
      <w:r w:rsidR="00A2132A" w:rsidRPr="00020054">
        <w:rPr>
          <w:rFonts w:ascii="Times New Roman" w:hAnsi="Times New Roman"/>
          <w:sz w:val="25"/>
          <w:szCs w:val="25"/>
        </w:rPr>
        <w:t>.000</w:t>
      </w:r>
      <w:r w:rsidRPr="00B25767">
        <w:rPr>
          <w:rFonts w:ascii="Times New Roman" w:hAnsi="Times New Roman"/>
          <w:sz w:val="25"/>
          <w:szCs w:val="25"/>
        </w:rPr>
        <w:t xml:space="preserve">  litrów na potrzeby jednostek organizacyjnych Gminy Brodnica: </w:t>
      </w:r>
    </w:p>
    <w:p w:rsidR="008E0CD5" w:rsidRPr="00E77D0C" w:rsidRDefault="008E0CD5" w:rsidP="00E77D0C">
      <w:pPr>
        <w:pStyle w:val="Akapitzlist"/>
        <w:numPr>
          <w:ilvl w:val="0"/>
          <w:numId w:val="37"/>
        </w:numPr>
        <w:spacing w:after="0"/>
        <w:ind w:left="1068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Szkoły Podstawowej w Gortatowie</w:t>
      </w:r>
      <w:r w:rsidR="00E77D0C">
        <w:rPr>
          <w:rFonts w:ascii="Times New Roman" w:hAnsi="Times New Roman"/>
          <w:sz w:val="25"/>
          <w:szCs w:val="25"/>
        </w:rPr>
        <w:t xml:space="preserve"> z siedzibą w Szczuce oraz filii tej szkoły w Cielętach,</w:t>
      </w:r>
    </w:p>
    <w:p w:rsidR="008E0CD5" w:rsidRDefault="008E0CD5" w:rsidP="00124C7E">
      <w:pPr>
        <w:pStyle w:val="Akapitzlist"/>
        <w:numPr>
          <w:ilvl w:val="0"/>
          <w:numId w:val="37"/>
        </w:numPr>
        <w:spacing w:after="0"/>
        <w:ind w:left="1068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Szkoły Podstawowej w </w:t>
      </w:r>
      <w:r w:rsidR="00DA28A1" w:rsidRPr="00B25767">
        <w:rPr>
          <w:rFonts w:ascii="Times New Roman" w:hAnsi="Times New Roman"/>
          <w:sz w:val="25"/>
          <w:szCs w:val="25"/>
        </w:rPr>
        <w:t>Szabdzie</w:t>
      </w:r>
      <w:r w:rsidR="007137E4" w:rsidRPr="00B25767">
        <w:rPr>
          <w:rFonts w:ascii="Times New Roman" w:hAnsi="Times New Roman"/>
          <w:sz w:val="25"/>
          <w:szCs w:val="25"/>
        </w:rPr>
        <w:t>,</w:t>
      </w:r>
    </w:p>
    <w:p w:rsidR="00615E72" w:rsidRPr="00B25767" w:rsidRDefault="00615E72" w:rsidP="00124C7E">
      <w:pPr>
        <w:pStyle w:val="Akapitzlist"/>
        <w:numPr>
          <w:ilvl w:val="0"/>
          <w:numId w:val="37"/>
        </w:numPr>
        <w:spacing w:after="0"/>
        <w:ind w:left="1068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Szkoły Podstawowej w Gorczenicy, </w:t>
      </w:r>
    </w:p>
    <w:p w:rsidR="008E0CD5" w:rsidRPr="00B25767" w:rsidRDefault="007137E4" w:rsidP="00124C7E">
      <w:pPr>
        <w:pStyle w:val="Akapitzlist"/>
        <w:numPr>
          <w:ilvl w:val="0"/>
          <w:numId w:val="37"/>
        </w:numPr>
        <w:spacing w:after="0"/>
        <w:ind w:left="1068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Świetlicy Wiejskiej</w:t>
      </w:r>
      <w:r w:rsidR="008E0CD5" w:rsidRPr="00B25767">
        <w:rPr>
          <w:rFonts w:ascii="Times New Roman" w:hAnsi="Times New Roman"/>
          <w:sz w:val="25"/>
          <w:szCs w:val="25"/>
        </w:rPr>
        <w:t xml:space="preserve"> w </w:t>
      </w:r>
      <w:proofErr w:type="spellStart"/>
      <w:r w:rsidR="008E0CD5" w:rsidRPr="00B25767">
        <w:rPr>
          <w:rFonts w:ascii="Times New Roman" w:hAnsi="Times New Roman"/>
          <w:sz w:val="25"/>
          <w:szCs w:val="25"/>
        </w:rPr>
        <w:t>Karbowie</w:t>
      </w:r>
      <w:proofErr w:type="spellEnd"/>
      <w:r w:rsidRPr="00B25767">
        <w:rPr>
          <w:rFonts w:ascii="Times New Roman" w:hAnsi="Times New Roman"/>
          <w:sz w:val="25"/>
          <w:szCs w:val="25"/>
        </w:rPr>
        <w:t>,</w:t>
      </w:r>
    </w:p>
    <w:p w:rsidR="008E0CD5" w:rsidRPr="00B25767" w:rsidRDefault="008E0CD5" w:rsidP="00124C7E">
      <w:pPr>
        <w:pStyle w:val="Akapitzlist"/>
        <w:widowControl w:val="0"/>
        <w:tabs>
          <w:tab w:val="left" w:pos="360"/>
        </w:tabs>
        <w:spacing w:after="0"/>
        <w:ind w:left="708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zgodnie z wymaganiami określonymi przez Zamawiającego i na warunkach wskazanych w ofercie z dnia</w:t>
      </w:r>
      <w:r w:rsidR="00B25767" w:rsidRPr="00B25767">
        <w:rPr>
          <w:rFonts w:ascii="Times New Roman" w:hAnsi="Times New Roman"/>
          <w:sz w:val="25"/>
          <w:szCs w:val="25"/>
        </w:rPr>
        <w:t xml:space="preserve"> </w:t>
      </w:r>
      <w:r w:rsidRPr="00B25767">
        <w:rPr>
          <w:rFonts w:ascii="Times New Roman" w:hAnsi="Times New Roman"/>
          <w:sz w:val="25"/>
          <w:szCs w:val="25"/>
        </w:rPr>
        <w:t>………..............  stanowiącej załącznik do umowy.</w:t>
      </w:r>
    </w:p>
    <w:p w:rsidR="008E0CD5" w:rsidRPr="00B25767" w:rsidRDefault="008E0CD5" w:rsidP="00B25767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Ilość zamówionego oleju opałowego jest ilością maksymalną.</w:t>
      </w:r>
    </w:p>
    <w:p w:rsidR="008E0CD5" w:rsidRPr="00B25767" w:rsidRDefault="008E0CD5" w:rsidP="00B25767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Zamawiający zastrzega sobie prawo do niewykorzystania w pełnej wysokości zamówionej ilości oleju opałowego.</w:t>
      </w:r>
    </w:p>
    <w:p w:rsidR="008E0CD5" w:rsidRPr="00B25767" w:rsidRDefault="008E0CD5" w:rsidP="00B25767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Dostarczane paliwa będą wysok</w:t>
      </w:r>
      <w:r w:rsidR="00EA037E">
        <w:rPr>
          <w:rFonts w:ascii="Times New Roman" w:hAnsi="Times New Roman"/>
          <w:sz w:val="25"/>
          <w:szCs w:val="25"/>
        </w:rPr>
        <w:t>iej</w:t>
      </w:r>
      <w:r w:rsidRPr="00B25767">
        <w:rPr>
          <w:rFonts w:ascii="Times New Roman" w:hAnsi="Times New Roman"/>
          <w:sz w:val="25"/>
          <w:szCs w:val="25"/>
        </w:rPr>
        <w:t xml:space="preserve"> jakości zapewniającej prawidłową eksploatację urządzeń grzewczych, spełniać warunki określone Polską Normą, charakteryzować się następującym parametrami zgodnymi z wymaganiami SIWZ: 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wartość opałowa nie niższa niż 42,6 MJ/kg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zawartość siarki nie więcej niż 0,10% m/m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zawartość</w:t>
      </w:r>
      <w:r w:rsidR="00B25767">
        <w:rPr>
          <w:rFonts w:ascii="Times New Roman" w:hAnsi="Times New Roman"/>
          <w:sz w:val="25"/>
          <w:szCs w:val="25"/>
        </w:rPr>
        <w:t xml:space="preserve"> wody nie większa niż 200 mg/kg,</w:t>
      </w:r>
      <w:r w:rsidRPr="00B25767">
        <w:rPr>
          <w:rFonts w:ascii="Times New Roman" w:hAnsi="Times New Roman"/>
          <w:sz w:val="25"/>
          <w:szCs w:val="25"/>
        </w:rPr>
        <w:t xml:space="preserve">      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gęstość w temp. 15°C nie wyższa niż 860 kg/m</w:t>
      </w:r>
      <w:r w:rsidRPr="00B25767">
        <w:rPr>
          <w:rFonts w:ascii="Times New Roman" w:hAnsi="Times New Roman"/>
          <w:sz w:val="25"/>
          <w:szCs w:val="25"/>
          <w:vertAlign w:val="superscript"/>
        </w:rPr>
        <w:t>3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temp. zapłonu nie niższa niż 56°C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temp. płynięcia nie wyższa niż -20°C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lastRenderedPageBreak/>
        <w:t>lepkość kinematyczna w temp. 20°C nie większa niż 6,00 mm</w:t>
      </w:r>
      <w:r w:rsidRPr="00B25767">
        <w:rPr>
          <w:rFonts w:ascii="Times New Roman" w:hAnsi="Times New Roman"/>
          <w:sz w:val="25"/>
          <w:szCs w:val="25"/>
          <w:vertAlign w:val="superscript"/>
        </w:rPr>
        <w:t>2</w:t>
      </w:r>
      <w:r w:rsidRPr="00B25767">
        <w:rPr>
          <w:rFonts w:ascii="Times New Roman" w:hAnsi="Times New Roman"/>
          <w:sz w:val="25"/>
          <w:szCs w:val="25"/>
        </w:rPr>
        <w:t>/</w:t>
      </w:r>
      <w:r w:rsidR="00B25767">
        <w:rPr>
          <w:rFonts w:ascii="Times New Roman" w:hAnsi="Times New Roman"/>
          <w:sz w:val="25"/>
          <w:szCs w:val="25"/>
        </w:rPr>
        <w:t>s,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skład frakcyjny: do 250°C destyluje maksimum  65 %V/V, do 350°C destyluje  minimum 85 %V/V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zawartość zanieczyszczeń stałych nie więcej niż 24 mg/kg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pozostałość po spaleniu nie więcej niż 0,01 % m/m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pozostałość po koksowaniu z 10 % pozostałość destylacyjnej nie więcej niż 0,3 % m/m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217CB5" w:rsidRPr="00B25767" w:rsidRDefault="00217CB5" w:rsidP="00124C7E">
      <w:pPr>
        <w:pStyle w:val="Akapitzlist"/>
        <w:numPr>
          <w:ilvl w:val="0"/>
          <w:numId w:val="42"/>
        </w:numPr>
        <w:spacing w:after="0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barwa czerwona</w:t>
      </w:r>
      <w:r w:rsidR="00B25767">
        <w:rPr>
          <w:rFonts w:ascii="Times New Roman" w:hAnsi="Times New Roman"/>
          <w:sz w:val="25"/>
          <w:szCs w:val="25"/>
        </w:rPr>
        <w:t>.</w:t>
      </w:r>
    </w:p>
    <w:p w:rsidR="008E0CD5" w:rsidRPr="00B25767" w:rsidRDefault="008E0CD5" w:rsidP="00B25767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Dostawa będzie dokonywana transportem Wykonawcy na jego koszt i ryzyko, wg zapotrzebowania zgłoszonego faksem</w:t>
      </w:r>
      <w:r w:rsidR="00CF7621">
        <w:rPr>
          <w:rFonts w:ascii="Times New Roman" w:hAnsi="Times New Roman"/>
          <w:sz w:val="25"/>
          <w:szCs w:val="25"/>
        </w:rPr>
        <w:t>,</w:t>
      </w:r>
      <w:r w:rsidRPr="00B25767">
        <w:rPr>
          <w:rFonts w:ascii="Times New Roman" w:hAnsi="Times New Roman"/>
          <w:sz w:val="25"/>
          <w:szCs w:val="25"/>
        </w:rPr>
        <w:t xml:space="preserve"> telefonicznie</w:t>
      </w:r>
      <w:r w:rsidR="006C0D04">
        <w:rPr>
          <w:rFonts w:ascii="Times New Roman" w:hAnsi="Times New Roman"/>
          <w:sz w:val="25"/>
          <w:szCs w:val="25"/>
        </w:rPr>
        <w:t xml:space="preserve"> lub pocztą elektroniczną</w:t>
      </w:r>
      <w:r w:rsidRPr="00B25767">
        <w:rPr>
          <w:rFonts w:ascii="Times New Roman" w:hAnsi="Times New Roman"/>
          <w:sz w:val="25"/>
          <w:szCs w:val="25"/>
        </w:rPr>
        <w:t xml:space="preserve"> przez</w:t>
      </w:r>
      <w:r w:rsidR="007137E4" w:rsidRPr="00B25767">
        <w:rPr>
          <w:rFonts w:ascii="Times New Roman" w:hAnsi="Times New Roman"/>
          <w:sz w:val="25"/>
          <w:szCs w:val="25"/>
        </w:rPr>
        <w:t xml:space="preserve"> kierowników jednostek organizacyjnych Gminy Brodnica wymienionych w ust. 1</w:t>
      </w:r>
      <w:r w:rsidRPr="00B25767">
        <w:rPr>
          <w:rFonts w:ascii="Times New Roman" w:hAnsi="Times New Roman"/>
          <w:sz w:val="25"/>
          <w:szCs w:val="25"/>
        </w:rPr>
        <w:t xml:space="preserve"> w terminie </w:t>
      </w:r>
      <w:r w:rsidR="006F17E0">
        <w:rPr>
          <w:rFonts w:ascii="Times New Roman" w:hAnsi="Times New Roman"/>
          <w:sz w:val="25"/>
          <w:szCs w:val="25"/>
        </w:rPr>
        <w:t xml:space="preserve">48 </w:t>
      </w:r>
      <w:r w:rsidRPr="00B25767">
        <w:rPr>
          <w:rFonts w:ascii="Times New Roman" w:hAnsi="Times New Roman"/>
          <w:sz w:val="25"/>
          <w:szCs w:val="25"/>
        </w:rPr>
        <w:t>godzin od momentu zgłoszenia zamówienia.</w:t>
      </w:r>
    </w:p>
    <w:p w:rsidR="008E0CD5" w:rsidRPr="00B25767" w:rsidRDefault="008E0CD5" w:rsidP="00B25767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Kotłownie posiadają zbiorniki paliwa, dla których wymagany jest rozładunek przy zastosowaniu pompy, w którą wyposażona winna być autocysterna.</w:t>
      </w:r>
    </w:p>
    <w:p w:rsidR="008E0CD5" w:rsidRDefault="008E0CD5" w:rsidP="00B25767">
      <w:pPr>
        <w:pStyle w:val="Akapitzlist"/>
        <w:numPr>
          <w:ilvl w:val="0"/>
          <w:numId w:val="36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Dostawa oleju opałowego do kotłowni odbywać się będzie sukcesywnie w miarę potrzeb </w:t>
      </w:r>
      <w:r w:rsidR="00B70E42" w:rsidRPr="00B25767">
        <w:rPr>
          <w:rFonts w:ascii="Times New Roman" w:hAnsi="Times New Roman"/>
          <w:sz w:val="25"/>
          <w:szCs w:val="25"/>
        </w:rPr>
        <w:t>Zamawiającego do miejsc wymienionych w ust. 1.</w:t>
      </w:r>
    </w:p>
    <w:p w:rsidR="00B25767" w:rsidRPr="00B25767" w:rsidRDefault="00B25767" w:rsidP="00B25767">
      <w:pPr>
        <w:pStyle w:val="Akapitzlist"/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pStyle w:val="Akapitzlist"/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2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 przypadku dostawy oleju o niezgodnych z podanymi w umowie parametrami, Wykonawca zobowiązany jest:</w:t>
      </w:r>
    </w:p>
    <w:p w:rsidR="008E0CD5" w:rsidRPr="00B25767" w:rsidRDefault="008E0CD5" w:rsidP="00B2576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niezwłocznie nie później niż w ciągu 48 godzin od pisemnej reklamacji wymienić go na swój koszt,</w:t>
      </w:r>
    </w:p>
    <w:p w:rsidR="008E0CD5" w:rsidRDefault="008E0CD5" w:rsidP="00B25767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pokryć wszelkie koszty związane z usunięciem powstałych w wyniku zastosowania oleju – awarii bądź uszkodzeń kotła.</w:t>
      </w:r>
    </w:p>
    <w:p w:rsidR="00B25767" w:rsidRPr="00B25767" w:rsidRDefault="00B25767" w:rsidP="00B25767">
      <w:pPr>
        <w:pStyle w:val="Akapitzlist"/>
        <w:spacing w:after="0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pStyle w:val="Akapitzlist"/>
        <w:spacing w:after="0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3</w:t>
      </w:r>
    </w:p>
    <w:p w:rsidR="008E0CD5" w:rsidRPr="00B25767" w:rsidRDefault="008E0CD5" w:rsidP="00B2576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Termin wykonania dostawy ustala się na okres od podpisania umowy do wyczerpania zapasu, ale nie później niż do 3</w:t>
      </w:r>
      <w:r w:rsidR="002D2416" w:rsidRPr="00B25767">
        <w:rPr>
          <w:rFonts w:ascii="Times New Roman" w:hAnsi="Times New Roman"/>
          <w:sz w:val="25"/>
          <w:szCs w:val="25"/>
        </w:rPr>
        <w:t>1</w:t>
      </w:r>
      <w:r w:rsidRPr="00B25767">
        <w:rPr>
          <w:rFonts w:ascii="Times New Roman" w:hAnsi="Times New Roman"/>
          <w:sz w:val="25"/>
          <w:szCs w:val="25"/>
        </w:rPr>
        <w:t>.</w:t>
      </w:r>
      <w:r w:rsidR="002D2416" w:rsidRPr="00B25767">
        <w:rPr>
          <w:rFonts w:ascii="Times New Roman" w:hAnsi="Times New Roman"/>
          <w:sz w:val="25"/>
          <w:szCs w:val="25"/>
        </w:rPr>
        <w:t>12</w:t>
      </w:r>
      <w:r w:rsidRPr="00B25767">
        <w:rPr>
          <w:rFonts w:ascii="Times New Roman" w:hAnsi="Times New Roman"/>
          <w:sz w:val="25"/>
          <w:szCs w:val="25"/>
        </w:rPr>
        <w:t>.20</w:t>
      </w:r>
      <w:r w:rsidR="0013400E">
        <w:rPr>
          <w:rFonts w:ascii="Times New Roman" w:hAnsi="Times New Roman"/>
          <w:sz w:val="25"/>
          <w:szCs w:val="25"/>
        </w:rPr>
        <w:t>20</w:t>
      </w:r>
      <w:r w:rsidR="002D2416" w:rsidRPr="00B25767">
        <w:rPr>
          <w:rFonts w:ascii="Times New Roman" w:hAnsi="Times New Roman"/>
          <w:sz w:val="25"/>
          <w:szCs w:val="25"/>
        </w:rPr>
        <w:t xml:space="preserve"> </w:t>
      </w:r>
      <w:r w:rsidRPr="00B25767">
        <w:rPr>
          <w:rFonts w:ascii="Times New Roman" w:hAnsi="Times New Roman"/>
          <w:sz w:val="25"/>
          <w:szCs w:val="25"/>
        </w:rPr>
        <w:t>r.</w:t>
      </w:r>
    </w:p>
    <w:p w:rsidR="008E0CD5" w:rsidRDefault="008E0CD5" w:rsidP="00B25767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Terminem wykonania całego przedmiotu umowy będzie dzień wyczerpania przez Zamawiającego żądanych ilości oleju opałowego określonych w § 1 ust. 1 umowy </w:t>
      </w:r>
      <w:r w:rsidRPr="00B25767">
        <w:rPr>
          <w:rFonts w:ascii="Times New Roman" w:hAnsi="Times New Roman"/>
          <w:sz w:val="25"/>
          <w:szCs w:val="25"/>
        </w:rPr>
        <w:br/>
        <w:t>i formularzu ofertowym SIWZ lub dzień zakończenia umowy.</w:t>
      </w:r>
    </w:p>
    <w:p w:rsidR="00B25767" w:rsidRPr="00B25767" w:rsidRDefault="00B25767" w:rsidP="00B25767">
      <w:pPr>
        <w:pStyle w:val="Akapitzlist"/>
        <w:spacing w:after="0"/>
        <w:ind w:left="284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pStyle w:val="Akapitzlist"/>
        <w:spacing w:after="0"/>
        <w:ind w:left="284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4</w:t>
      </w:r>
    </w:p>
    <w:p w:rsidR="008E0CD5" w:rsidRPr="00B25767" w:rsidRDefault="008E0CD5" w:rsidP="00B25767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Cena na podstawie której Zamawiający dokonał wyboru oferty wynosi brutto …………….. zł. (słownie: </w:t>
      </w:r>
      <w:r w:rsidR="00741863" w:rsidRPr="00B25767">
        <w:rPr>
          <w:rFonts w:ascii="Times New Roman" w:hAnsi="Times New Roman"/>
          <w:sz w:val="25"/>
          <w:szCs w:val="25"/>
        </w:rPr>
        <w:t>………………………………………………………….).</w:t>
      </w:r>
    </w:p>
    <w:p w:rsidR="008E0CD5" w:rsidRPr="00B25767" w:rsidRDefault="008E0CD5" w:rsidP="00B25767">
      <w:pPr>
        <w:pStyle w:val="Akapitzlist"/>
        <w:spacing w:after="0"/>
        <w:ind w:left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Zamawiający dokonał wyboru oferty na podstawie:</w:t>
      </w:r>
    </w:p>
    <w:p w:rsidR="008E0CD5" w:rsidRPr="00B25767" w:rsidRDefault="008E0CD5" w:rsidP="00B25767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ceny producenta (rafinerii) ………………… [zł/dm</w:t>
      </w:r>
      <w:r w:rsidRPr="00B25767">
        <w:rPr>
          <w:rFonts w:ascii="Times New Roman" w:hAnsi="Times New Roman"/>
          <w:sz w:val="25"/>
          <w:szCs w:val="25"/>
          <w:vertAlign w:val="superscript"/>
        </w:rPr>
        <w:t>3</w:t>
      </w:r>
      <w:r w:rsidRPr="00B25767">
        <w:rPr>
          <w:rFonts w:ascii="Times New Roman" w:hAnsi="Times New Roman"/>
          <w:sz w:val="25"/>
          <w:szCs w:val="25"/>
        </w:rPr>
        <w:t xml:space="preserve">] obowiązującej w dniu  </w:t>
      </w:r>
      <w:r w:rsidR="00CF7621">
        <w:rPr>
          <w:rFonts w:ascii="Times New Roman" w:hAnsi="Times New Roman"/>
          <w:sz w:val="25"/>
          <w:szCs w:val="25"/>
        </w:rPr>
        <w:t>……………………..</w:t>
      </w:r>
      <w:r w:rsidR="00741863" w:rsidRPr="00B25767">
        <w:rPr>
          <w:rFonts w:ascii="Times New Roman" w:hAnsi="Times New Roman"/>
          <w:sz w:val="25"/>
          <w:szCs w:val="25"/>
        </w:rPr>
        <w:t xml:space="preserve"> </w:t>
      </w:r>
      <w:r w:rsidRPr="00B25767">
        <w:rPr>
          <w:rFonts w:ascii="Times New Roman" w:hAnsi="Times New Roman"/>
          <w:sz w:val="25"/>
          <w:szCs w:val="25"/>
        </w:rPr>
        <w:t>r.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8E0CD5" w:rsidRPr="00B25767" w:rsidRDefault="008E0CD5" w:rsidP="00B25767">
      <w:pPr>
        <w:pStyle w:val="Akapitzlist"/>
        <w:numPr>
          <w:ilvl w:val="0"/>
          <w:numId w:val="25"/>
        </w:numPr>
        <w:spacing w:after="0"/>
        <w:ind w:left="709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marży/opustu Wykonawcy ……………………….. %</w:t>
      </w:r>
      <w:r w:rsidR="00B25767">
        <w:rPr>
          <w:rFonts w:ascii="Times New Roman" w:hAnsi="Times New Roman"/>
          <w:sz w:val="25"/>
          <w:szCs w:val="25"/>
        </w:rPr>
        <w:t>.</w:t>
      </w:r>
    </w:p>
    <w:p w:rsidR="008E0CD5" w:rsidRPr="00B25767" w:rsidRDefault="008E0CD5" w:rsidP="00B25767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lastRenderedPageBreak/>
        <w:t>Cenę jednostkową dla dostarczanego oleju Wykonawca skalkuluje wg wzoru zastosowanego w jego ofercie w oparciu o cenę rafinerii obowiązującą w dniu dostawy oraz stały opust/marżę w wysokości ………………………..</w:t>
      </w:r>
    </w:p>
    <w:p w:rsidR="008E0CD5" w:rsidRPr="00B25767" w:rsidRDefault="008E0CD5" w:rsidP="00B25767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Wskazana powyżej marża/opust jest stała i nie podlega zmianie przez cały okres obowiązywania umowy w stosunku do ceny producenta (rafinerii) na dzień dostawy.</w:t>
      </w:r>
    </w:p>
    <w:p w:rsidR="008E0CD5" w:rsidRDefault="008E0CD5" w:rsidP="00B25767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Kalkulacja </w:t>
      </w:r>
      <w:r w:rsidR="00B25767" w:rsidRPr="00B25767">
        <w:rPr>
          <w:rFonts w:ascii="Times New Roman" w:hAnsi="Times New Roman"/>
          <w:sz w:val="25"/>
          <w:szCs w:val="25"/>
        </w:rPr>
        <w:t>ceny, o której mowa w pkt</w:t>
      </w:r>
      <w:r w:rsidRPr="00B25767">
        <w:rPr>
          <w:rFonts w:ascii="Times New Roman" w:hAnsi="Times New Roman"/>
          <w:sz w:val="25"/>
          <w:szCs w:val="25"/>
        </w:rPr>
        <w:t xml:space="preserve"> 2, z potwierdzeniem ceny z rafinerii winna być dołączona do faktury przy pierwszej dostawie oraz w przypadku zmiany cen w rafinerii.</w:t>
      </w:r>
    </w:p>
    <w:p w:rsidR="00B25767" w:rsidRPr="00B25767" w:rsidRDefault="00B25767" w:rsidP="00B25767">
      <w:pPr>
        <w:pStyle w:val="Akapitzlist"/>
        <w:spacing w:after="0"/>
        <w:ind w:left="284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pStyle w:val="Akapitzlist"/>
        <w:spacing w:after="0"/>
        <w:ind w:left="284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5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Strony ustalają następujące warunki płatności:</w:t>
      </w:r>
    </w:p>
    <w:p w:rsidR="008E0CD5" w:rsidRPr="00B25767" w:rsidRDefault="008E0CD5" w:rsidP="00B25767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Rozliczenie następować będzie każdorazowo po dostawie zamówionej partii oleju.</w:t>
      </w:r>
    </w:p>
    <w:p w:rsidR="008E0CD5" w:rsidRPr="00B25767" w:rsidRDefault="008E0CD5" w:rsidP="00B25767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Zapłata za zamówiony i dostarczony olej będzie następować w oparciu o dokumenty:</w:t>
      </w:r>
    </w:p>
    <w:p w:rsidR="008E0CD5" w:rsidRPr="00B25767" w:rsidRDefault="008E0CD5" w:rsidP="00124C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dowód dostawy podpisany przez przedstawiciela Zamawiającego,</w:t>
      </w:r>
    </w:p>
    <w:p w:rsidR="008E0CD5" w:rsidRPr="00B25767" w:rsidRDefault="008E0CD5" w:rsidP="00124C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potwierdzenie ceny z rafinerii obowiązującej w dniu dostawy,</w:t>
      </w:r>
    </w:p>
    <w:p w:rsidR="008E0CD5" w:rsidRPr="00B25767" w:rsidRDefault="008E0CD5" w:rsidP="00124C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świadectwo jakości dostarczanego w danej dostawie oleju opałowego,</w:t>
      </w:r>
    </w:p>
    <w:p w:rsidR="008E0CD5" w:rsidRPr="00B25767" w:rsidRDefault="008E0CD5" w:rsidP="00124C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fakturę VAT.</w:t>
      </w:r>
    </w:p>
    <w:p w:rsidR="00124C7E" w:rsidRDefault="008E0CD5" w:rsidP="00B25767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Wykonawca po wykonaniu dostawy wystawi fakturę VAT, wskazując jako</w:t>
      </w:r>
      <w:r w:rsidR="00615E72">
        <w:rPr>
          <w:rFonts w:ascii="Times New Roman" w:hAnsi="Times New Roman"/>
          <w:sz w:val="25"/>
          <w:szCs w:val="25"/>
        </w:rPr>
        <w:t>:</w:t>
      </w:r>
    </w:p>
    <w:p w:rsidR="00124C7E" w:rsidRDefault="00124C7E" w:rsidP="008D1B37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nabywcę Gminę Brodnica, ul. Mazurska 13, 87 – 300 Brodnica, NIP 874-16-83-634,</w:t>
      </w:r>
    </w:p>
    <w:p w:rsidR="00741863" w:rsidRPr="00B25767" w:rsidRDefault="00124C7E" w:rsidP="008D1B37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odbiorcę</w:t>
      </w:r>
      <w:r w:rsidR="008D1B37">
        <w:rPr>
          <w:rFonts w:ascii="Times New Roman" w:hAnsi="Times New Roman"/>
          <w:sz w:val="25"/>
          <w:szCs w:val="25"/>
        </w:rPr>
        <w:t>:</w:t>
      </w:r>
      <w:r w:rsidR="00A2132A" w:rsidRPr="00B25767">
        <w:rPr>
          <w:rFonts w:ascii="Times New Roman" w:hAnsi="Times New Roman"/>
          <w:sz w:val="25"/>
          <w:szCs w:val="25"/>
        </w:rPr>
        <w:t xml:space="preserve">                  </w:t>
      </w:r>
    </w:p>
    <w:p w:rsidR="008E0CD5" w:rsidRPr="00B25767" w:rsidRDefault="00A2132A" w:rsidP="008D1B37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Szkołę Podstawową w Gortatowie</w:t>
      </w:r>
      <w:r w:rsidR="00E77D0C">
        <w:rPr>
          <w:rFonts w:ascii="Times New Roman" w:hAnsi="Times New Roman"/>
          <w:sz w:val="25"/>
          <w:szCs w:val="25"/>
        </w:rPr>
        <w:t xml:space="preserve"> z siedzibą w Szczuce</w:t>
      </w:r>
      <w:r w:rsidRPr="00B25767">
        <w:rPr>
          <w:rFonts w:ascii="Times New Roman" w:hAnsi="Times New Roman"/>
          <w:sz w:val="25"/>
          <w:szCs w:val="25"/>
        </w:rPr>
        <w:t xml:space="preserve">, </w:t>
      </w:r>
      <w:r w:rsidR="00E77D0C">
        <w:rPr>
          <w:rFonts w:ascii="Times New Roman" w:hAnsi="Times New Roman"/>
          <w:sz w:val="25"/>
          <w:szCs w:val="25"/>
        </w:rPr>
        <w:t xml:space="preserve">Szczuka 34 </w:t>
      </w:r>
      <w:r w:rsidRPr="00B25767">
        <w:rPr>
          <w:rFonts w:ascii="Times New Roman" w:hAnsi="Times New Roman"/>
          <w:sz w:val="25"/>
          <w:szCs w:val="25"/>
        </w:rPr>
        <w:t xml:space="preserve">, 87 – 300 Brodnica, </w:t>
      </w:r>
      <w:r w:rsidR="00E77D0C">
        <w:rPr>
          <w:rFonts w:ascii="Times New Roman" w:hAnsi="Times New Roman"/>
          <w:sz w:val="25"/>
          <w:szCs w:val="25"/>
        </w:rPr>
        <w:t xml:space="preserve"> </w:t>
      </w:r>
      <w:r w:rsidR="008D1B37">
        <w:rPr>
          <w:rFonts w:ascii="Times New Roman" w:hAnsi="Times New Roman"/>
          <w:sz w:val="25"/>
          <w:szCs w:val="25"/>
        </w:rPr>
        <w:t xml:space="preserve"> </w:t>
      </w:r>
      <w:r w:rsidRPr="00B25767">
        <w:rPr>
          <w:rFonts w:ascii="Times New Roman" w:hAnsi="Times New Roman"/>
          <w:sz w:val="25"/>
          <w:szCs w:val="25"/>
        </w:rPr>
        <w:t xml:space="preserve">w przypadku dostaw do </w:t>
      </w:r>
      <w:r w:rsidR="00E77D0C">
        <w:rPr>
          <w:rFonts w:ascii="Times New Roman" w:hAnsi="Times New Roman"/>
          <w:sz w:val="25"/>
          <w:szCs w:val="25"/>
        </w:rPr>
        <w:t xml:space="preserve">budynków </w:t>
      </w:r>
      <w:r w:rsidR="00020054">
        <w:rPr>
          <w:rFonts w:ascii="Times New Roman" w:hAnsi="Times New Roman"/>
          <w:sz w:val="25"/>
          <w:szCs w:val="25"/>
        </w:rPr>
        <w:t>szkoły</w:t>
      </w:r>
      <w:r w:rsidR="00E77D0C">
        <w:rPr>
          <w:rFonts w:ascii="Times New Roman" w:hAnsi="Times New Roman"/>
          <w:sz w:val="25"/>
          <w:szCs w:val="25"/>
        </w:rPr>
        <w:t xml:space="preserve"> w Gortatowie, Szczuce i Cielętach</w:t>
      </w:r>
      <w:r w:rsidR="00020054">
        <w:rPr>
          <w:rFonts w:ascii="Times New Roman" w:hAnsi="Times New Roman"/>
          <w:sz w:val="25"/>
          <w:szCs w:val="25"/>
        </w:rPr>
        <w:t>,</w:t>
      </w:r>
    </w:p>
    <w:p w:rsidR="00DA28A1" w:rsidRDefault="00DA28A1" w:rsidP="008D1B37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Szkołę Podstawową w Szabdzie, Szabda 59, 87 – 300 Brodnica, </w:t>
      </w:r>
      <w:r w:rsidR="00A30343">
        <w:rPr>
          <w:rFonts w:ascii="Times New Roman" w:hAnsi="Times New Roman"/>
          <w:sz w:val="25"/>
          <w:szCs w:val="25"/>
        </w:rPr>
        <w:t xml:space="preserve">                            </w:t>
      </w:r>
      <w:r w:rsidRPr="00B25767">
        <w:rPr>
          <w:rFonts w:ascii="Times New Roman" w:hAnsi="Times New Roman"/>
          <w:sz w:val="25"/>
          <w:szCs w:val="25"/>
        </w:rPr>
        <w:t>w przypadku dostaw do Szkoły Podstawowej w Szabdzie,</w:t>
      </w:r>
    </w:p>
    <w:p w:rsidR="00615E72" w:rsidRPr="00B25767" w:rsidRDefault="00615E72" w:rsidP="008D1B37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Szkołę Podstawową w Gorczenicy, Gorczenica 87, 87 – 300 Brodnica,</w:t>
      </w:r>
      <w:r w:rsidR="00A30343">
        <w:rPr>
          <w:rFonts w:ascii="Times New Roman" w:hAnsi="Times New Roman"/>
          <w:sz w:val="25"/>
          <w:szCs w:val="25"/>
        </w:rPr>
        <w:t xml:space="preserve">                    w przypadku dostaw do Szkoły Podstawowej w Gorczenicy, </w:t>
      </w:r>
    </w:p>
    <w:p w:rsidR="00DA28A1" w:rsidRPr="00B25767" w:rsidRDefault="008D1B37" w:rsidP="008D1B37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Urząd Gminy Brodnica, ul. Mazurska 13</w:t>
      </w:r>
      <w:r w:rsidR="00DA28A1" w:rsidRPr="00B25767">
        <w:rPr>
          <w:rFonts w:ascii="Times New Roman" w:hAnsi="Times New Roman"/>
          <w:sz w:val="25"/>
          <w:szCs w:val="25"/>
        </w:rPr>
        <w:t xml:space="preserve">, 87 – 300 Brodnica, w przypadku dostaw do Wiejskiego Domu Kultury w </w:t>
      </w:r>
      <w:proofErr w:type="spellStart"/>
      <w:r w:rsidR="00DA28A1" w:rsidRPr="00B25767">
        <w:rPr>
          <w:rFonts w:ascii="Times New Roman" w:hAnsi="Times New Roman"/>
          <w:sz w:val="25"/>
          <w:szCs w:val="25"/>
        </w:rPr>
        <w:t>Karbowie</w:t>
      </w:r>
      <w:proofErr w:type="spellEnd"/>
      <w:r w:rsidR="00741863" w:rsidRPr="00B25767">
        <w:rPr>
          <w:rFonts w:ascii="Times New Roman" w:hAnsi="Times New Roman"/>
          <w:sz w:val="25"/>
          <w:szCs w:val="25"/>
        </w:rPr>
        <w:t>.</w:t>
      </w:r>
    </w:p>
    <w:p w:rsidR="008E0CD5" w:rsidRPr="00B25767" w:rsidRDefault="008E0CD5" w:rsidP="00B25767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Dostarczana ilości paliwa będzie fakturowana w temperaturze referencyjnej 15°C.</w:t>
      </w:r>
    </w:p>
    <w:p w:rsidR="008E0CD5" w:rsidRPr="00B25767" w:rsidRDefault="008E0CD5" w:rsidP="00B25767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Termin płatności faktury ustala się na 21 dni od daty doręczenia faktury do siedziby Zamawiającego.</w:t>
      </w:r>
    </w:p>
    <w:p w:rsidR="008E0CD5" w:rsidRPr="00B25767" w:rsidRDefault="008E0CD5" w:rsidP="00B25767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 termin zapłaty przyjmuje się datę obciążenia przez bank rachunku Zamawiającego.</w:t>
      </w:r>
    </w:p>
    <w:p w:rsidR="008E0CD5" w:rsidRPr="00B25767" w:rsidRDefault="008E0CD5" w:rsidP="00B25767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 wyjątkowych sytuacjach istnieje możliwość przedłużenia terminu płatności na warunkach ustalonych z Wykonawcą.</w:t>
      </w:r>
    </w:p>
    <w:p w:rsidR="00217CB5" w:rsidRDefault="008E0CD5" w:rsidP="00B25767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W przypadkach niedotrzymania terminu płatności Zamawiający zapłaci wykonawcy odsetki ustawowe za zwłokę. </w:t>
      </w:r>
    </w:p>
    <w:p w:rsidR="00A30343" w:rsidRDefault="00A30343" w:rsidP="00A30343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B25767" w:rsidRPr="00B25767" w:rsidRDefault="00B25767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lastRenderedPageBreak/>
        <w:t>§ 6</w:t>
      </w:r>
    </w:p>
    <w:p w:rsidR="008E0CD5" w:rsidRPr="00B25767" w:rsidRDefault="008E0CD5" w:rsidP="00B25767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Dostawca udziela gwarancji jakości producenta na dostarczony olej opałowy.</w:t>
      </w:r>
    </w:p>
    <w:p w:rsidR="008E0CD5" w:rsidRDefault="008E0CD5" w:rsidP="00B25767">
      <w:pPr>
        <w:pStyle w:val="Akapitzlist"/>
        <w:numPr>
          <w:ilvl w:val="0"/>
          <w:numId w:val="24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Dostawca zapewnia, że dostarczany olej opałowy spełnia wymagania jakościowe określone w SIWZ.</w:t>
      </w:r>
    </w:p>
    <w:p w:rsidR="00B25767" w:rsidRPr="00B25767" w:rsidRDefault="00B25767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7</w:t>
      </w:r>
    </w:p>
    <w:p w:rsidR="008E0CD5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Wykonawca ponosi odpowiedzialność z tytułu rękojmi za wady dostarczanych paliw na zasadach określonych w Kodeksie Cywilnym.</w:t>
      </w:r>
    </w:p>
    <w:p w:rsidR="00B70E42" w:rsidRDefault="00B70E42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B25767" w:rsidRPr="00B25767" w:rsidRDefault="00B25767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8</w:t>
      </w:r>
    </w:p>
    <w:p w:rsidR="008E0CD5" w:rsidRPr="00B25767" w:rsidRDefault="008E0CD5" w:rsidP="00B2576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Strony ustalają odpowiedzialność za niewykonanie lub nienależyte wykonanie umowy w formie kar umownych.</w:t>
      </w:r>
    </w:p>
    <w:p w:rsidR="008E0CD5" w:rsidRPr="00B25767" w:rsidRDefault="008E0CD5" w:rsidP="00B25767">
      <w:pPr>
        <w:pStyle w:val="Akapitzlist"/>
        <w:numPr>
          <w:ilvl w:val="0"/>
          <w:numId w:val="18"/>
        </w:numPr>
        <w:spacing w:after="0"/>
        <w:ind w:left="425" w:hanging="425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Na potrzeby obliczania wielkości kar umownych określa się wartość umowną zamówienia na ……………………………………………….. zł (słownie: </w:t>
      </w:r>
      <w:r w:rsidR="00741863" w:rsidRPr="00B25767">
        <w:rPr>
          <w:rFonts w:ascii="Times New Roman" w:hAnsi="Times New Roman"/>
          <w:sz w:val="25"/>
          <w:szCs w:val="25"/>
        </w:rPr>
        <w:t>………. ……………………………………………………………………………………).</w:t>
      </w:r>
    </w:p>
    <w:p w:rsidR="008E0CD5" w:rsidRPr="00B25767" w:rsidRDefault="008E0CD5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Wartość ta stanowi cenę ofertową zamówienia, której dotyczy umowa.</w:t>
      </w:r>
    </w:p>
    <w:p w:rsidR="008E0CD5" w:rsidRPr="00B25767" w:rsidRDefault="008E0CD5" w:rsidP="00B25767">
      <w:pPr>
        <w:pStyle w:val="Akapitzlist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Wykonawca zapłaci Zamawiającemu karę umowną za:</w:t>
      </w:r>
    </w:p>
    <w:p w:rsidR="008E0CD5" w:rsidRPr="00B25767" w:rsidRDefault="008E0CD5" w:rsidP="00B2576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odstąpienie od umowy z winy Wykonawcy w wysokości 5% wartoś</w:t>
      </w:r>
      <w:r w:rsidR="004E738D" w:rsidRPr="00B25767">
        <w:rPr>
          <w:rFonts w:ascii="Times New Roman" w:hAnsi="Times New Roman"/>
          <w:sz w:val="25"/>
          <w:szCs w:val="25"/>
        </w:rPr>
        <w:t>ci umownej, o której mowa w pkt</w:t>
      </w:r>
      <w:r w:rsidRPr="00B25767">
        <w:rPr>
          <w:rFonts w:ascii="Times New Roman" w:hAnsi="Times New Roman"/>
          <w:sz w:val="25"/>
          <w:szCs w:val="25"/>
        </w:rPr>
        <w:t xml:space="preserve"> 2</w:t>
      </w:r>
      <w:r w:rsidR="00B25767" w:rsidRPr="00B25767">
        <w:rPr>
          <w:rFonts w:ascii="Times New Roman" w:hAnsi="Times New Roman"/>
          <w:sz w:val="25"/>
          <w:szCs w:val="25"/>
        </w:rPr>
        <w:t>,</w:t>
      </w:r>
    </w:p>
    <w:p w:rsidR="008E0CD5" w:rsidRPr="00B25767" w:rsidRDefault="008E0CD5" w:rsidP="00B2576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zwłokę w dostawie zamówionego oleju w wysokości 5% wartości tego oleju (określonej w fakturze) za każdy rozpoczęty dzień zwłoki</w:t>
      </w:r>
      <w:r w:rsidR="00B25767" w:rsidRPr="00B25767">
        <w:rPr>
          <w:rFonts w:ascii="Times New Roman" w:hAnsi="Times New Roman"/>
          <w:sz w:val="25"/>
          <w:szCs w:val="25"/>
        </w:rPr>
        <w:t>,</w:t>
      </w:r>
    </w:p>
    <w:p w:rsidR="008E0CD5" w:rsidRDefault="008E0CD5" w:rsidP="00B2576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zwłokę w podjęciu niezbędnych czynności, o których mowa w §2 w wysokości 5% wartości reklamowanego oleju (określonej w fakturze) za każdy rozpoczęty dzień zwłoki</w:t>
      </w:r>
      <w:r w:rsidR="00B25767" w:rsidRPr="00B25767">
        <w:rPr>
          <w:rFonts w:ascii="Times New Roman" w:hAnsi="Times New Roman"/>
          <w:sz w:val="25"/>
          <w:szCs w:val="25"/>
        </w:rPr>
        <w:t>.</w:t>
      </w:r>
    </w:p>
    <w:p w:rsidR="00CF7621" w:rsidRPr="00CF7621" w:rsidRDefault="00CF7621" w:rsidP="00CF7621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CF7621">
        <w:rPr>
          <w:rFonts w:ascii="Times New Roman" w:hAnsi="Times New Roman"/>
          <w:sz w:val="25"/>
          <w:szCs w:val="25"/>
        </w:rPr>
        <w:t>Wykonawca  oświadcza, że wyraża zgodę na potrącenie, w rozumieniu art. 498 i 499 kodeksu cywilnego, powstałej należności z tytułu naliczenia kar umownych, o których mowa w ust. 1. Jednocześnie Wykonawca oświadcza, że powyższe nie zostało złożone pod wpływem błędu, ani nie jest obarczone jakąkolwiek inną wadą oświadczenia woli skutkującą jego nieważnością</w:t>
      </w:r>
    </w:p>
    <w:p w:rsidR="008E0CD5" w:rsidRPr="00B25767" w:rsidRDefault="008E0CD5" w:rsidP="00CF7621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Zamawiający zapłaci Wykonawcy kary umowne z tytułu odstąpienia od umowy z winy Zamawiającego w wysokości 5% wartoś</w:t>
      </w:r>
      <w:r w:rsidR="004E738D" w:rsidRPr="00B25767">
        <w:rPr>
          <w:rFonts w:ascii="Times New Roman" w:hAnsi="Times New Roman"/>
          <w:sz w:val="25"/>
          <w:szCs w:val="25"/>
        </w:rPr>
        <w:t>ci umownej, o której mowa w pkt</w:t>
      </w:r>
      <w:r w:rsidRPr="00B25767">
        <w:rPr>
          <w:rFonts w:ascii="Times New Roman" w:hAnsi="Times New Roman"/>
          <w:sz w:val="25"/>
          <w:szCs w:val="25"/>
        </w:rPr>
        <w:t xml:space="preserve"> 2.</w:t>
      </w:r>
    </w:p>
    <w:p w:rsidR="00B70E42" w:rsidRDefault="00B70E42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B25767" w:rsidRPr="00B25767" w:rsidRDefault="00B25767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9</w:t>
      </w:r>
    </w:p>
    <w:p w:rsidR="008E0CD5" w:rsidRPr="007A44F2" w:rsidRDefault="008E0CD5" w:rsidP="007A44F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7A44F2">
        <w:rPr>
          <w:rFonts w:ascii="Times New Roman" w:hAnsi="Times New Roman"/>
          <w:sz w:val="25"/>
          <w:szCs w:val="25"/>
        </w:rPr>
        <w:t>Zamawiającemu przysługuje prawo do odstąpienia od umowy:</w:t>
      </w:r>
    </w:p>
    <w:p w:rsidR="008E0CD5" w:rsidRPr="00B25767" w:rsidRDefault="008E0CD5" w:rsidP="007A44F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Jeśli zajdą przesłanki określone w art. 145 ustawy Prawo Zamówień Publicznych z dnia 29 stycznia 2004 r. (Dz. U. z </w:t>
      </w:r>
      <w:r w:rsidR="00BF2056" w:rsidRPr="00B25767">
        <w:rPr>
          <w:rFonts w:ascii="Times New Roman" w:hAnsi="Times New Roman"/>
          <w:sz w:val="25"/>
          <w:szCs w:val="25"/>
        </w:rPr>
        <w:t>201</w:t>
      </w:r>
      <w:r w:rsidR="00020054">
        <w:rPr>
          <w:rFonts w:ascii="Times New Roman" w:hAnsi="Times New Roman"/>
          <w:sz w:val="25"/>
          <w:szCs w:val="25"/>
        </w:rPr>
        <w:t>8</w:t>
      </w:r>
      <w:r w:rsidR="00BF2056" w:rsidRPr="00B25767">
        <w:rPr>
          <w:rFonts w:ascii="Times New Roman" w:hAnsi="Times New Roman"/>
          <w:sz w:val="25"/>
          <w:szCs w:val="25"/>
        </w:rPr>
        <w:t xml:space="preserve"> r. </w:t>
      </w:r>
      <w:r w:rsidR="00CF7621">
        <w:rPr>
          <w:rFonts w:ascii="Times New Roman" w:hAnsi="Times New Roman"/>
          <w:sz w:val="25"/>
          <w:szCs w:val="25"/>
        </w:rPr>
        <w:t>p</w:t>
      </w:r>
      <w:r w:rsidR="00BF2056" w:rsidRPr="00B25767">
        <w:rPr>
          <w:rFonts w:ascii="Times New Roman" w:hAnsi="Times New Roman"/>
          <w:sz w:val="25"/>
          <w:szCs w:val="25"/>
        </w:rPr>
        <w:t xml:space="preserve">oz. </w:t>
      </w:r>
      <w:r w:rsidR="00020054">
        <w:rPr>
          <w:rFonts w:ascii="Times New Roman" w:hAnsi="Times New Roman"/>
          <w:sz w:val="25"/>
          <w:szCs w:val="25"/>
        </w:rPr>
        <w:t>1986</w:t>
      </w:r>
      <w:r w:rsidR="007A44F2">
        <w:rPr>
          <w:rFonts w:ascii="Times New Roman" w:hAnsi="Times New Roman"/>
          <w:sz w:val="25"/>
          <w:szCs w:val="25"/>
        </w:rPr>
        <w:t>)</w:t>
      </w:r>
      <w:r w:rsidR="00020054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  <w:r w:rsidR="007A44F2">
        <w:rPr>
          <w:rFonts w:ascii="Times New Roman" w:hAnsi="Times New Roman"/>
          <w:sz w:val="25"/>
          <w:szCs w:val="25"/>
        </w:rPr>
        <w:t xml:space="preserve"> </w:t>
      </w:r>
    </w:p>
    <w:p w:rsidR="008E0CD5" w:rsidRPr="00B25767" w:rsidRDefault="008E0CD5" w:rsidP="007A44F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Zostanie ogłoszona upadłość </w:t>
      </w:r>
      <w:r w:rsidR="007A44F2">
        <w:rPr>
          <w:rFonts w:ascii="Times New Roman" w:hAnsi="Times New Roman"/>
          <w:sz w:val="25"/>
          <w:szCs w:val="25"/>
        </w:rPr>
        <w:t xml:space="preserve">lub rozwiązanie firmy Wykonawcy w terminie </w:t>
      </w:r>
      <w:r w:rsidR="00570A12">
        <w:rPr>
          <w:rFonts w:ascii="Times New Roman" w:hAnsi="Times New Roman"/>
          <w:sz w:val="25"/>
          <w:szCs w:val="25"/>
        </w:rPr>
        <w:t>30</w:t>
      </w:r>
      <w:r w:rsidR="007A44F2">
        <w:rPr>
          <w:rFonts w:ascii="Times New Roman" w:hAnsi="Times New Roman"/>
          <w:sz w:val="25"/>
          <w:szCs w:val="25"/>
        </w:rPr>
        <w:t xml:space="preserve"> dni od dnia ogłoszenia upadłości lub rozwiązania.</w:t>
      </w:r>
    </w:p>
    <w:p w:rsidR="008E0CD5" w:rsidRPr="00B25767" w:rsidRDefault="008E0CD5" w:rsidP="007A44F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Zostanie dokonane zajęcie majątku Wykonawcy prze</w:t>
      </w:r>
      <w:r w:rsidR="007A44F2">
        <w:rPr>
          <w:rFonts w:ascii="Times New Roman" w:hAnsi="Times New Roman"/>
          <w:sz w:val="25"/>
          <w:szCs w:val="25"/>
        </w:rPr>
        <w:t xml:space="preserve">z organ egzekucyjny w terminie </w:t>
      </w:r>
      <w:r w:rsidR="00570A12">
        <w:rPr>
          <w:rFonts w:ascii="Times New Roman" w:hAnsi="Times New Roman"/>
          <w:sz w:val="25"/>
          <w:szCs w:val="25"/>
        </w:rPr>
        <w:t>30</w:t>
      </w:r>
      <w:r w:rsidR="007A44F2">
        <w:rPr>
          <w:rFonts w:ascii="Times New Roman" w:hAnsi="Times New Roman"/>
          <w:sz w:val="25"/>
          <w:szCs w:val="25"/>
        </w:rPr>
        <w:t xml:space="preserve"> dni od dnia zajęcia. </w:t>
      </w:r>
    </w:p>
    <w:p w:rsidR="008E0CD5" w:rsidRPr="00570A12" w:rsidRDefault="008E0CD5" w:rsidP="00570A12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570A12">
        <w:rPr>
          <w:rFonts w:ascii="Times New Roman" w:hAnsi="Times New Roman"/>
          <w:sz w:val="25"/>
          <w:szCs w:val="25"/>
        </w:rPr>
        <w:lastRenderedPageBreak/>
        <w:t xml:space="preserve">W przypadku nie wykonania lub nienależytego wykonania umowy przez Wykonawcę, Zamawiający może w </w:t>
      </w:r>
      <w:r w:rsidR="007A44F2" w:rsidRPr="00570A12">
        <w:rPr>
          <w:rFonts w:ascii="Times New Roman" w:hAnsi="Times New Roman"/>
          <w:sz w:val="25"/>
          <w:szCs w:val="25"/>
        </w:rPr>
        <w:t>każdej chwili odstąpić od umowy, po uprzednim wezwaniu Wykonawcy do należytego wykonywania umowy.</w:t>
      </w:r>
    </w:p>
    <w:p w:rsidR="00CF7621" w:rsidRPr="00570A12" w:rsidRDefault="008E0CD5" w:rsidP="00CF7621">
      <w:pPr>
        <w:pStyle w:val="Akapitzlist"/>
        <w:numPr>
          <w:ilvl w:val="0"/>
          <w:numId w:val="4"/>
        </w:numPr>
        <w:tabs>
          <w:tab w:val="num" w:pos="-360"/>
        </w:tabs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 xml:space="preserve">Odstąpienie od umowy powinno nastąpić w formie pisemnej pod rygorem nieważności takiego oświadczenia i powinno zawierać uzasadnienie. </w:t>
      </w:r>
    </w:p>
    <w:p w:rsidR="00B25767" w:rsidRPr="00B25767" w:rsidRDefault="00B25767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B70E42" w:rsidRPr="00B25767" w:rsidRDefault="00B70E42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8E0CD5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10</w:t>
      </w:r>
    </w:p>
    <w:p w:rsidR="00570A12" w:rsidRPr="00570A12" w:rsidRDefault="00570A12" w:rsidP="00570A12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570A12">
        <w:rPr>
          <w:rFonts w:ascii="Times New Roman" w:hAnsi="Times New Roman"/>
          <w:sz w:val="25"/>
          <w:szCs w:val="25"/>
        </w:rPr>
        <w:t>Strony mogą rozwiązać umowę w czasie jej trwania z zachowaniem miesięcznego okresu wypowiedzenia.</w:t>
      </w:r>
    </w:p>
    <w:p w:rsidR="008E0CD5" w:rsidRPr="00B25767" w:rsidRDefault="008E0CD5" w:rsidP="00570A12">
      <w:pPr>
        <w:pStyle w:val="Akapitzlist"/>
        <w:numPr>
          <w:ilvl w:val="0"/>
          <w:numId w:val="8"/>
        </w:numPr>
        <w:tabs>
          <w:tab w:val="clear" w:pos="0"/>
          <w:tab w:val="num" w:pos="-360"/>
        </w:tabs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Strony zobowiązują się do rozstrzygania wszystkich sporów wynikłych na tle realizacji niniejszej umowy przez sąd właściwy dla siedziby Zamawiającego.</w:t>
      </w:r>
    </w:p>
    <w:p w:rsidR="00B70E42" w:rsidRPr="00B25767" w:rsidRDefault="008E0CD5" w:rsidP="00B25767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 sprawach nieuregulowanych niniejszą umową mają zastosowanie przepisy Kodeksu Cywilnego i ustawy Prawo Zamówień Publicznych.</w:t>
      </w:r>
    </w:p>
    <w:p w:rsidR="004E738D" w:rsidRPr="00B25767" w:rsidRDefault="004E738D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 xml:space="preserve">§ </w:t>
      </w:r>
      <w:r w:rsidR="00BF2056" w:rsidRPr="00B25767">
        <w:rPr>
          <w:rFonts w:ascii="Times New Roman" w:hAnsi="Times New Roman"/>
          <w:b/>
          <w:sz w:val="25"/>
          <w:szCs w:val="25"/>
        </w:rPr>
        <w:t>11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Integralną częścią umowy jest:</w:t>
      </w:r>
    </w:p>
    <w:p w:rsidR="008E0CD5" w:rsidRPr="00B25767" w:rsidRDefault="008E0CD5" w:rsidP="00B25767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specyfikacja istotnych warunków zamówienia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8E0CD5" w:rsidRPr="00B25767" w:rsidRDefault="008E0CD5" w:rsidP="00B25767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oferta Wykonawcy</w:t>
      </w:r>
      <w:r w:rsidR="00B25767">
        <w:rPr>
          <w:rFonts w:ascii="Times New Roman" w:hAnsi="Times New Roman"/>
          <w:sz w:val="25"/>
          <w:szCs w:val="25"/>
        </w:rPr>
        <w:t>,</w:t>
      </w:r>
    </w:p>
    <w:p w:rsidR="008E0CD5" w:rsidRPr="00B25767" w:rsidRDefault="008E0CD5" w:rsidP="00B25767">
      <w:pPr>
        <w:pStyle w:val="Akapitzlist"/>
        <w:numPr>
          <w:ilvl w:val="0"/>
          <w:numId w:val="27"/>
        </w:numPr>
        <w:spacing w:after="0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wydruk ze strony internetowej zawierający cennik rafinerii, według którego dokonano kalkulacji.</w:t>
      </w:r>
    </w:p>
    <w:p w:rsidR="00B70E42" w:rsidRPr="00B25767" w:rsidRDefault="00B70E42" w:rsidP="00B25767">
      <w:pPr>
        <w:pStyle w:val="Akapitzlist"/>
        <w:spacing w:after="0"/>
        <w:ind w:left="426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B25767">
        <w:rPr>
          <w:rFonts w:ascii="Times New Roman" w:hAnsi="Times New Roman"/>
          <w:b/>
          <w:sz w:val="25"/>
          <w:szCs w:val="25"/>
        </w:rPr>
        <w:t>§ 1</w:t>
      </w:r>
      <w:r w:rsidR="00BF2056" w:rsidRPr="00B25767">
        <w:rPr>
          <w:rFonts w:ascii="Times New Roman" w:hAnsi="Times New Roman"/>
          <w:b/>
          <w:sz w:val="25"/>
          <w:szCs w:val="25"/>
        </w:rPr>
        <w:t>2</w:t>
      </w: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B25767">
        <w:rPr>
          <w:rFonts w:ascii="Times New Roman" w:hAnsi="Times New Roman"/>
          <w:sz w:val="25"/>
          <w:szCs w:val="25"/>
        </w:rPr>
        <w:t>Umowę sporządzono w 2 jednobrzmiących egzemplarzach</w:t>
      </w:r>
      <w:r w:rsidR="00B25767">
        <w:rPr>
          <w:rFonts w:ascii="Times New Roman" w:hAnsi="Times New Roman"/>
          <w:sz w:val="25"/>
          <w:szCs w:val="25"/>
        </w:rPr>
        <w:t xml:space="preserve">, z czego 1 egz. dla Wykonawcy </w:t>
      </w:r>
      <w:r w:rsidRPr="00B25767">
        <w:rPr>
          <w:rFonts w:ascii="Times New Roman" w:hAnsi="Times New Roman"/>
          <w:sz w:val="25"/>
          <w:szCs w:val="25"/>
        </w:rPr>
        <w:t>i 1 egz. dla Zamawiającego.</w:t>
      </w:r>
    </w:p>
    <w:p w:rsidR="008E0CD5" w:rsidRPr="00B25767" w:rsidRDefault="008E0CD5" w:rsidP="00B25767">
      <w:pPr>
        <w:spacing w:after="0"/>
        <w:rPr>
          <w:rFonts w:ascii="Times New Roman" w:hAnsi="Times New Roman"/>
          <w:sz w:val="25"/>
          <w:szCs w:val="25"/>
        </w:rPr>
      </w:pPr>
    </w:p>
    <w:p w:rsidR="008E0CD5" w:rsidRPr="00B25767" w:rsidRDefault="008E0CD5" w:rsidP="00B25767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8E0CD5" w:rsidRPr="00B25767" w:rsidRDefault="00B25767" w:rsidP="00B25767">
      <w:pPr>
        <w:pStyle w:val="Akapitzlist"/>
        <w:spacing w:after="0"/>
        <w:ind w:left="426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</w:t>
      </w:r>
      <w:r w:rsidR="007137E4" w:rsidRPr="00B25767">
        <w:rPr>
          <w:rFonts w:ascii="Times New Roman" w:hAnsi="Times New Roman"/>
          <w:b/>
          <w:sz w:val="25"/>
          <w:szCs w:val="25"/>
        </w:rPr>
        <w:t>ZAMAWIAJĄCY:</w:t>
      </w:r>
      <w:r w:rsidR="007137E4" w:rsidRPr="00B25767">
        <w:rPr>
          <w:rFonts w:ascii="Times New Roman" w:hAnsi="Times New Roman"/>
          <w:b/>
          <w:sz w:val="25"/>
          <w:szCs w:val="25"/>
        </w:rPr>
        <w:tab/>
      </w:r>
      <w:r w:rsidR="007137E4" w:rsidRPr="00B25767">
        <w:rPr>
          <w:rFonts w:ascii="Times New Roman" w:hAnsi="Times New Roman"/>
          <w:b/>
          <w:sz w:val="25"/>
          <w:szCs w:val="25"/>
        </w:rPr>
        <w:tab/>
      </w:r>
      <w:r w:rsidR="007137E4" w:rsidRPr="00B25767">
        <w:rPr>
          <w:rFonts w:ascii="Times New Roman" w:hAnsi="Times New Roman"/>
          <w:b/>
          <w:sz w:val="25"/>
          <w:szCs w:val="25"/>
        </w:rPr>
        <w:tab/>
      </w:r>
      <w:r w:rsidR="007137E4" w:rsidRPr="00B25767">
        <w:rPr>
          <w:rFonts w:ascii="Times New Roman" w:hAnsi="Times New Roman"/>
          <w:b/>
          <w:sz w:val="25"/>
          <w:szCs w:val="25"/>
        </w:rPr>
        <w:tab/>
      </w:r>
      <w:r w:rsidR="007137E4" w:rsidRPr="00B25767">
        <w:rPr>
          <w:rFonts w:ascii="Times New Roman" w:hAnsi="Times New Roman"/>
          <w:b/>
          <w:sz w:val="25"/>
          <w:szCs w:val="25"/>
        </w:rPr>
        <w:tab/>
      </w:r>
      <w:r w:rsidR="004D3878" w:rsidRPr="00B25767">
        <w:rPr>
          <w:rFonts w:ascii="Times New Roman" w:hAnsi="Times New Roman"/>
          <w:b/>
          <w:sz w:val="25"/>
          <w:szCs w:val="25"/>
        </w:rPr>
        <w:t>WYKONAWCA</w:t>
      </w:r>
      <w:r w:rsidR="008E0CD5" w:rsidRPr="00B25767">
        <w:rPr>
          <w:rFonts w:ascii="Times New Roman" w:hAnsi="Times New Roman"/>
          <w:b/>
          <w:sz w:val="25"/>
          <w:szCs w:val="25"/>
        </w:rPr>
        <w:t>:</w:t>
      </w:r>
    </w:p>
    <w:p w:rsidR="00A51D56" w:rsidRDefault="00A51D56" w:rsidP="00B25767">
      <w:pPr>
        <w:spacing w:after="0"/>
      </w:pPr>
    </w:p>
    <w:sectPr w:rsidR="00A51D56" w:rsidSect="00A5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Nagwek4"/>
      <w:lvlText w:val="%1."/>
      <w:lvlJc w:val="left"/>
      <w:pPr>
        <w:tabs>
          <w:tab w:val="num" w:pos="0"/>
        </w:tabs>
        <w:ind w:left="36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4CEED858"/>
    <w:name w:val="WW8Num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rinda" w:hAnsi="Vrinda" w:cs="Vrinda"/>
      </w:rPr>
    </w:lvl>
  </w:abstractNum>
  <w:abstractNum w:abstractNumId="7">
    <w:nsid w:val="00000008"/>
    <w:multiLevelType w:val="singleLevel"/>
    <w:tmpl w:val="576E6852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086" w:hanging="360"/>
      </w:pPr>
      <w:rPr>
        <w:rFonts w:ascii="Vrinda" w:hAnsi="Vrinda" w:cs="Vrinda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Vrinda" w:hAnsi="Vrinda" w:cs="Vrinda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86" w:hanging="360"/>
      </w:pPr>
      <w:rPr>
        <w:rFonts w:ascii="Vrinda" w:hAnsi="Vrinda" w:cs="Vrinda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8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0"/>
        </w:tabs>
        <w:ind w:left="726" w:hanging="72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Vrinda" w:hAnsi="Vrinda" w:cs="Vrinda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  <w:rPr>
        <w:b w:val="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Vrinda" w:hAnsi="Vrinda" w:cs="Vrinda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Times New Roman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1.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6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092D3D90"/>
    <w:multiLevelType w:val="hybridMultilevel"/>
    <w:tmpl w:val="FBF2337E"/>
    <w:name w:val="WW8Num423"/>
    <w:lvl w:ilvl="0" w:tplc="3AE4A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4A94A16"/>
    <w:multiLevelType w:val="hybridMultilevel"/>
    <w:tmpl w:val="05C4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1343EC"/>
    <w:multiLevelType w:val="hybridMultilevel"/>
    <w:tmpl w:val="11FC71DC"/>
    <w:lvl w:ilvl="0" w:tplc="AC0CD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8F35EAC"/>
    <w:multiLevelType w:val="hybridMultilevel"/>
    <w:tmpl w:val="71ECD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3E18C4"/>
    <w:multiLevelType w:val="hybridMultilevel"/>
    <w:tmpl w:val="60E6E30A"/>
    <w:lvl w:ilvl="0" w:tplc="9A46EF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21736CEA"/>
    <w:multiLevelType w:val="hybridMultilevel"/>
    <w:tmpl w:val="2718251C"/>
    <w:name w:val="WW8Num18222222"/>
    <w:lvl w:ilvl="0" w:tplc="0000000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25EE5322"/>
    <w:multiLevelType w:val="hybridMultilevel"/>
    <w:tmpl w:val="20A26F00"/>
    <w:name w:val="WW8Num182222"/>
    <w:lvl w:ilvl="0" w:tplc="AC0CDD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36970200"/>
    <w:multiLevelType w:val="hybridMultilevel"/>
    <w:tmpl w:val="ED927B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C17007D"/>
    <w:multiLevelType w:val="hybridMultilevel"/>
    <w:tmpl w:val="D5F81610"/>
    <w:lvl w:ilvl="0" w:tplc="B7FA9D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0B01DA"/>
    <w:multiLevelType w:val="hybridMultilevel"/>
    <w:tmpl w:val="8E942CC2"/>
    <w:name w:val="WW8Num422"/>
    <w:lvl w:ilvl="0" w:tplc="B6987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324E42"/>
    <w:multiLevelType w:val="hybridMultilevel"/>
    <w:tmpl w:val="EC90E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876B94"/>
    <w:multiLevelType w:val="hybridMultilevel"/>
    <w:tmpl w:val="28F0CADC"/>
    <w:lvl w:ilvl="0" w:tplc="1DE8A6B6">
      <w:start w:val="1"/>
      <w:numFmt w:val="lowerLetter"/>
      <w:lvlText w:val="%1)"/>
      <w:lvlJc w:val="left"/>
      <w:pPr>
        <w:ind w:left="114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F1B6B57"/>
    <w:multiLevelType w:val="hybridMultilevel"/>
    <w:tmpl w:val="890ACDF8"/>
    <w:name w:val="WW8Num18222"/>
    <w:lvl w:ilvl="0" w:tplc="AC0CDD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F7557D8"/>
    <w:multiLevelType w:val="hybridMultilevel"/>
    <w:tmpl w:val="8842E0F6"/>
    <w:name w:val="WW8Num182"/>
    <w:lvl w:ilvl="0" w:tplc="A2A057C0">
      <w:start w:val="5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3824DCC"/>
    <w:multiLevelType w:val="hybridMultilevel"/>
    <w:tmpl w:val="A1FA96F4"/>
    <w:lvl w:ilvl="0" w:tplc="0000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1A069CC"/>
    <w:multiLevelType w:val="hybridMultilevel"/>
    <w:tmpl w:val="EA123AD2"/>
    <w:name w:val="WW8Num1822222"/>
    <w:lvl w:ilvl="0" w:tplc="AC0CDD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88A1559"/>
    <w:multiLevelType w:val="hybridMultilevel"/>
    <w:tmpl w:val="5CB064E0"/>
    <w:name w:val="WW8Num1822"/>
    <w:lvl w:ilvl="0" w:tplc="0000000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6"/>
  </w:num>
  <w:num w:numId="34">
    <w:abstractNumId w:val="43"/>
  </w:num>
  <w:num w:numId="35">
    <w:abstractNumId w:val="42"/>
  </w:num>
  <w:num w:numId="36">
    <w:abstractNumId w:val="33"/>
  </w:num>
  <w:num w:numId="37">
    <w:abstractNumId w:val="34"/>
  </w:num>
  <w:num w:numId="38">
    <w:abstractNumId w:val="35"/>
  </w:num>
  <w:num w:numId="39">
    <w:abstractNumId w:val="40"/>
  </w:num>
  <w:num w:numId="40">
    <w:abstractNumId w:val="45"/>
  </w:num>
  <w:num w:numId="41">
    <w:abstractNumId w:val="48"/>
  </w:num>
  <w:num w:numId="42">
    <w:abstractNumId w:val="44"/>
  </w:num>
  <w:num w:numId="43">
    <w:abstractNumId w:val="38"/>
  </w:num>
  <w:num w:numId="44">
    <w:abstractNumId w:val="47"/>
  </w:num>
  <w:num w:numId="45">
    <w:abstractNumId w:val="37"/>
  </w:num>
  <w:num w:numId="46">
    <w:abstractNumId w:val="46"/>
  </w:num>
  <w:num w:numId="47">
    <w:abstractNumId w:val="39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CD5"/>
    <w:rsid w:val="00020054"/>
    <w:rsid w:val="00022E24"/>
    <w:rsid w:val="00077C1B"/>
    <w:rsid w:val="00124C7E"/>
    <w:rsid w:val="0013400E"/>
    <w:rsid w:val="001D7C38"/>
    <w:rsid w:val="00217CB5"/>
    <w:rsid w:val="00270D61"/>
    <w:rsid w:val="002D2416"/>
    <w:rsid w:val="003B69DB"/>
    <w:rsid w:val="003D7CC5"/>
    <w:rsid w:val="004D3878"/>
    <w:rsid w:val="004E738D"/>
    <w:rsid w:val="00570A12"/>
    <w:rsid w:val="005F3E1D"/>
    <w:rsid w:val="006008AF"/>
    <w:rsid w:val="00615E72"/>
    <w:rsid w:val="006C0D04"/>
    <w:rsid w:val="006F17E0"/>
    <w:rsid w:val="007137E4"/>
    <w:rsid w:val="00741863"/>
    <w:rsid w:val="007A44F2"/>
    <w:rsid w:val="008D1B37"/>
    <w:rsid w:val="008E0CD5"/>
    <w:rsid w:val="0091640F"/>
    <w:rsid w:val="00A2132A"/>
    <w:rsid w:val="00A30343"/>
    <w:rsid w:val="00A51D56"/>
    <w:rsid w:val="00AC50BA"/>
    <w:rsid w:val="00B25767"/>
    <w:rsid w:val="00B70E42"/>
    <w:rsid w:val="00BF2056"/>
    <w:rsid w:val="00CD7C16"/>
    <w:rsid w:val="00CF7621"/>
    <w:rsid w:val="00D07C46"/>
    <w:rsid w:val="00D30BBE"/>
    <w:rsid w:val="00DA28A1"/>
    <w:rsid w:val="00DA45E4"/>
    <w:rsid w:val="00E31799"/>
    <w:rsid w:val="00E77D0C"/>
    <w:rsid w:val="00EA037E"/>
    <w:rsid w:val="00E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CD5"/>
    <w:pPr>
      <w:suppressAutoHyphens/>
    </w:pPr>
    <w:rPr>
      <w:rFonts w:ascii="Calibri" w:eastAsia="Calibri" w:hAnsi="Calibri" w:cs="Times New Roman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8E0CD5"/>
    <w:pPr>
      <w:keepNext/>
      <w:widowControl w:val="0"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7z0">
    <w:name w:val="WW8Num7z0"/>
    <w:rsid w:val="008E0CD5"/>
    <w:rPr>
      <w:rFonts w:ascii="Vrinda" w:hAnsi="Vrinda" w:cs="Vrinda"/>
    </w:rPr>
  </w:style>
  <w:style w:type="character" w:customStyle="1" w:styleId="WW8Num10z0">
    <w:name w:val="WW8Num10z0"/>
    <w:rsid w:val="008E0CD5"/>
    <w:rPr>
      <w:rFonts w:ascii="Vrinda" w:hAnsi="Vrinda" w:cs="Vrinda"/>
    </w:rPr>
  </w:style>
  <w:style w:type="character" w:customStyle="1" w:styleId="WW8Num11z0">
    <w:name w:val="WW8Num11z0"/>
    <w:rsid w:val="008E0CD5"/>
    <w:rPr>
      <w:rFonts w:ascii="Vrinda" w:hAnsi="Vrinda" w:cs="Vrinda"/>
    </w:rPr>
  </w:style>
  <w:style w:type="character" w:customStyle="1" w:styleId="WW8Num13z0">
    <w:name w:val="WW8Num13z0"/>
    <w:rsid w:val="008E0CD5"/>
    <w:rPr>
      <w:rFonts w:ascii="Vrinda" w:hAnsi="Vrinda" w:cs="Vrinda"/>
    </w:rPr>
  </w:style>
  <w:style w:type="character" w:customStyle="1" w:styleId="WW8Num19z0">
    <w:name w:val="WW8Num19z0"/>
    <w:rsid w:val="008E0CD5"/>
    <w:rPr>
      <w:rFonts w:ascii="Vrinda" w:hAnsi="Vrinda" w:cs="Vrinda"/>
    </w:rPr>
  </w:style>
  <w:style w:type="character" w:customStyle="1" w:styleId="WW8Num22z0">
    <w:name w:val="WW8Num22z0"/>
    <w:rsid w:val="008E0CD5"/>
    <w:rPr>
      <w:b w:val="0"/>
    </w:rPr>
  </w:style>
  <w:style w:type="character" w:customStyle="1" w:styleId="WW8Num25z0">
    <w:name w:val="WW8Num25z0"/>
    <w:rsid w:val="008E0CD5"/>
    <w:rPr>
      <w:rFonts w:ascii="Vrinda" w:hAnsi="Vrinda" w:cs="Vrinda"/>
    </w:rPr>
  </w:style>
  <w:style w:type="character" w:customStyle="1" w:styleId="WW8Num26z0">
    <w:name w:val="WW8Num26z0"/>
    <w:rsid w:val="008E0CD5"/>
    <w:rPr>
      <w:rFonts w:ascii="Symbol" w:eastAsia="Calibri" w:hAnsi="Symbol" w:cs="Times New Roman"/>
    </w:rPr>
  </w:style>
  <w:style w:type="character" w:customStyle="1" w:styleId="WW8Num27z0">
    <w:name w:val="WW8Num27z0"/>
    <w:rsid w:val="008E0CD5"/>
    <w:rPr>
      <w:rFonts w:ascii="Vrinda" w:hAnsi="Vrinda" w:cs="Vrinda"/>
    </w:rPr>
  </w:style>
  <w:style w:type="character" w:customStyle="1" w:styleId="Absatz-Standardschriftart">
    <w:name w:val="Absatz-Standardschriftart"/>
    <w:rsid w:val="008E0CD5"/>
  </w:style>
  <w:style w:type="character" w:customStyle="1" w:styleId="WW8Num7z1">
    <w:name w:val="WW8Num7z1"/>
    <w:rsid w:val="008E0CD5"/>
    <w:rPr>
      <w:rFonts w:ascii="Courier New" w:hAnsi="Courier New" w:cs="Courier New"/>
    </w:rPr>
  </w:style>
  <w:style w:type="character" w:customStyle="1" w:styleId="WW8Num7z2">
    <w:name w:val="WW8Num7z2"/>
    <w:rsid w:val="008E0CD5"/>
    <w:rPr>
      <w:rFonts w:ascii="Wingdings" w:hAnsi="Wingdings" w:cs="Wingdings"/>
    </w:rPr>
  </w:style>
  <w:style w:type="character" w:customStyle="1" w:styleId="WW8Num7z3">
    <w:name w:val="WW8Num7z3"/>
    <w:rsid w:val="008E0CD5"/>
    <w:rPr>
      <w:rFonts w:ascii="Symbol" w:hAnsi="Symbol" w:cs="Symbol"/>
    </w:rPr>
  </w:style>
  <w:style w:type="character" w:customStyle="1" w:styleId="WW8Num10z1">
    <w:name w:val="WW8Num10z1"/>
    <w:rsid w:val="008E0CD5"/>
    <w:rPr>
      <w:rFonts w:ascii="Courier New" w:hAnsi="Courier New" w:cs="Courier New"/>
    </w:rPr>
  </w:style>
  <w:style w:type="character" w:customStyle="1" w:styleId="WW8Num10z2">
    <w:name w:val="WW8Num10z2"/>
    <w:rsid w:val="008E0CD5"/>
    <w:rPr>
      <w:rFonts w:ascii="Wingdings" w:hAnsi="Wingdings" w:cs="Wingdings"/>
    </w:rPr>
  </w:style>
  <w:style w:type="character" w:customStyle="1" w:styleId="WW8Num10z3">
    <w:name w:val="WW8Num10z3"/>
    <w:rsid w:val="008E0CD5"/>
    <w:rPr>
      <w:rFonts w:ascii="Symbol" w:hAnsi="Symbol" w:cs="Symbol"/>
    </w:rPr>
  </w:style>
  <w:style w:type="character" w:customStyle="1" w:styleId="WW8Num11z1">
    <w:name w:val="WW8Num11z1"/>
    <w:rsid w:val="008E0CD5"/>
    <w:rPr>
      <w:rFonts w:ascii="Courier New" w:hAnsi="Courier New" w:cs="Courier New"/>
    </w:rPr>
  </w:style>
  <w:style w:type="character" w:customStyle="1" w:styleId="WW8Num11z2">
    <w:name w:val="WW8Num11z2"/>
    <w:rsid w:val="008E0CD5"/>
    <w:rPr>
      <w:rFonts w:ascii="Wingdings" w:hAnsi="Wingdings" w:cs="Wingdings"/>
    </w:rPr>
  </w:style>
  <w:style w:type="character" w:customStyle="1" w:styleId="WW8Num11z3">
    <w:name w:val="WW8Num11z3"/>
    <w:rsid w:val="008E0CD5"/>
    <w:rPr>
      <w:rFonts w:ascii="Symbol" w:hAnsi="Symbol" w:cs="Symbol"/>
    </w:rPr>
  </w:style>
  <w:style w:type="character" w:customStyle="1" w:styleId="WW8Num13z1">
    <w:name w:val="WW8Num13z1"/>
    <w:rsid w:val="008E0CD5"/>
    <w:rPr>
      <w:rFonts w:ascii="Courier New" w:hAnsi="Courier New" w:cs="Courier New"/>
    </w:rPr>
  </w:style>
  <w:style w:type="character" w:customStyle="1" w:styleId="WW8Num13z2">
    <w:name w:val="WW8Num13z2"/>
    <w:rsid w:val="008E0CD5"/>
    <w:rPr>
      <w:rFonts w:ascii="Wingdings" w:hAnsi="Wingdings" w:cs="Wingdings"/>
    </w:rPr>
  </w:style>
  <w:style w:type="character" w:customStyle="1" w:styleId="WW8Num13z3">
    <w:name w:val="WW8Num13z3"/>
    <w:rsid w:val="008E0CD5"/>
    <w:rPr>
      <w:rFonts w:ascii="Symbol" w:hAnsi="Symbol" w:cs="Symbol"/>
    </w:rPr>
  </w:style>
  <w:style w:type="character" w:customStyle="1" w:styleId="WW8Num19z1">
    <w:name w:val="WW8Num19z1"/>
    <w:rsid w:val="008E0CD5"/>
    <w:rPr>
      <w:rFonts w:ascii="Courier New" w:hAnsi="Courier New" w:cs="Courier New"/>
    </w:rPr>
  </w:style>
  <w:style w:type="character" w:customStyle="1" w:styleId="WW8Num19z2">
    <w:name w:val="WW8Num19z2"/>
    <w:rsid w:val="008E0CD5"/>
    <w:rPr>
      <w:rFonts w:ascii="Wingdings" w:hAnsi="Wingdings" w:cs="Wingdings"/>
    </w:rPr>
  </w:style>
  <w:style w:type="character" w:customStyle="1" w:styleId="WW8Num19z3">
    <w:name w:val="WW8Num19z3"/>
    <w:rsid w:val="008E0CD5"/>
    <w:rPr>
      <w:rFonts w:ascii="Symbol" w:hAnsi="Symbol" w:cs="Symbol"/>
    </w:rPr>
  </w:style>
  <w:style w:type="character" w:customStyle="1" w:styleId="WW8Num23z0">
    <w:name w:val="WW8Num23z0"/>
    <w:rsid w:val="008E0CD5"/>
    <w:rPr>
      <w:rFonts w:ascii="Symbol" w:eastAsia="Calibri" w:hAnsi="Symbol" w:cs="Times New Roman"/>
    </w:rPr>
  </w:style>
  <w:style w:type="character" w:customStyle="1" w:styleId="WW8Num23z1">
    <w:name w:val="WW8Num23z1"/>
    <w:rsid w:val="008E0CD5"/>
    <w:rPr>
      <w:rFonts w:ascii="Courier New" w:hAnsi="Courier New" w:cs="Courier New"/>
    </w:rPr>
  </w:style>
  <w:style w:type="character" w:customStyle="1" w:styleId="WW8Num23z2">
    <w:name w:val="WW8Num23z2"/>
    <w:rsid w:val="008E0CD5"/>
    <w:rPr>
      <w:rFonts w:ascii="Wingdings" w:hAnsi="Wingdings" w:cs="Wingdings"/>
    </w:rPr>
  </w:style>
  <w:style w:type="character" w:customStyle="1" w:styleId="WW8Num23z3">
    <w:name w:val="WW8Num23z3"/>
    <w:rsid w:val="008E0CD5"/>
    <w:rPr>
      <w:rFonts w:ascii="Symbol" w:hAnsi="Symbol" w:cs="Symbol"/>
    </w:rPr>
  </w:style>
  <w:style w:type="character" w:customStyle="1" w:styleId="WW8Num24z0">
    <w:name w:val="WW8Num24z0"/>
    <w:rsid w:val="008E0CD5"/>
    <w:rPr>
      <w:b w:val="0"/>
    </w:rPr>
  </w:style>
  <w:style w:type="character" w:customStyle="1" w:styleId="WW8Num26z1">
    <w:name w:val="WW8Num26z1"/>
    <w:rsid w:val="008E0CD5"/>
    <w:rPr>
      <w:rFonts w:ascii="Courier New" w:hAnsi="Courier New" w:cs="Courier New"/>
    </w:rPr>
  </w:style>
  <w:style w:type="character" w:customStyle="1" w:styleId="WW8Num26z2">
    <w:name w:val="WW8Num26z2"/>
    <w:rsid w:val="008E0CD5"/>
    <w:rPr>
      <w:rFonts w:ascii="Wingdings" w:hAnsi="Wingdings" w:cs="Wingdings"/>
    </w:rPr>
  </w:style>
  <w:style w:type="character" w:customStyle="1" w:styleId="WW8Num26z3">
    <w:name w:val="WW8Num26z3"/>
    <w:rsid w:val="008E0CD5"/>
    <w:rPr>
      <w:rFonts w:ascii="Symbol" w:hAnsi="Symbol" w:cs="Symbol"/>
    </w:rPr>
  </w:style>
  <w:style w:type="character" w:customStyle="1" w:styleId="WW8Num28z0">
    <w:name w:val="WW8Num28z0"/>
    <w:rsid w:val="008E0CD5"/>
    <w:rPr>
      <w:rFonts w:ascii="Vrinda" w:hAnsi="Vrinda" w:cs="Vrinda"/>
    </w:rPr>
  </w:style>
  <w:style w:type="character" w:customStyle="1" w:styleId="WW8Num28z1">
    <w:name w:val="WW8Num28z1"/>
    <w:rsid w:val="008E0CD5"/>
    <w:rPr>
      <w:rFonts w:ascii="Courier New" w:hAnsi="Courier New" w:cs="Courier New"/>
    </w:rPr>
  </w:style>
  <w:style w:type="character" w:customStyle="1" w:styleId="WW8Num28z2">
    <w:name w:val="WW8Num28z2"/>
    <w:rsid w:val="008E0CD5"/>
    <w:rPr>
      <w:rFonts w:ascii="Wingdings" w:hAnsi="Wingdings" w:cs="Wingdings"/>
    </w:rPr>
  </w:style>
  <w:style w:type="character" w:customStyle="1" w:styleId="WW8Num28z3">
    <w:name w:val="WW8Num28z3"/>
    <w:rsid w:val="008E0CD5"/>
    <w:rPr>
      <w:rFonts w:ascii="Symbol" w:hAnsi="Symbol" w:cs="Symbol"/>
    </w:rPr>
  </w:style>
  <w:style w:type="character" w:customStyle="1" w:styleId="WW8Num29z0">
    <w:name w:val="WW8Num29z0"/>
    <w:rsid w:val="008E0CD5"/>
    <w:rPr>
      <w:rFonts w:ascii="Vrinda" w:hAnsi="Vrinda" w:cs="Vrinda"/>
    </w:rPr>
  </w:style>
  <w:style w:type="character" w:customStyle="1" w:styleId="WW8Num29z1">
    <w:name w:val="WW8Num29z1"/>
    <w:rsid w:val="008E0CD5"/>
    <w:rPr>
      <w:rFonts w:ascii="Courier New" w:hAnsi="Courier New" w:cs="Courier New"/>
    </w:rPr>
  </w:style>
  <w:style w:type="character" w:customStyle="1" w:styleId="WW8Num29z2">
    <w:name w:val="WW8Num29z2"/>
    <w:rsid w:val="008E0CD5"/>
    <w:rPr>
      <w:rFonts w:ascii="Wingdings" w:hAnsi="Wingdings" w:cs="Wingdings"/>
    </w:rPr>
  </w:style>
  <w:style w:type="character" w:customStyle="1" w:styleId="WW8Num29z3">
    <w:name w:val="WW8Num29z3"/>
    <w:rsid w:val="008E0CD5"/>
    <w:rPr>
      <w:rFonts w:ascii="Symbol" w:hAnsi="Symbol" w:cs="Symbol"/>
    </w:rPr>
  </w:style>
  <w:style w:type="character" w:customStyle="1" w:styleId="WW8Num30z0">
    <w:name w:val="WW8Num30z0"/>
    <w:rsid w:val="008E0CD5"/>
    <w:rPr>
      <w:rFonts w:ascii="Vrinda" w:hAnsi="Vrinda" w:cs="Vrinda"/>
    </w:rPr>
  </w:style>
  <w:style w:type="character" w:customStyle="1" w:styleId="WW8Num30z1">
    <w:name w:val="WW8Num30z1"/>
    <w:rsid w:val="008E0CD5"/>
    <w:rPr>
      <w:rFonts w:ascii="Courier New" w:hAnsi="Courier New" w:cs="Courier New"/>
    </w:rPr>
  </w:style>
  <w:style w:type="character" w:customStyle="1" w:styleId="WW8Num30z2">
    <w:name w:val="WW8Num30z2"/>
    <w:rsid w:val="008E0CD5"/>
    <w:rPr>
      <w:rFonts w:ascii="Wingdings" w:hAnsi="Wingdings" w:cs="Wingdings"/>
    </w:rPr>
  </w:style>
  <w:style w:type="character" w:customStyle="1" w:styleId="WW8Num30z3">
    <w:name w:val="WW8Num30z3"/>
    <w:rsid w:val="008E0CD5"/>
    <w:rPr>
      <w:rFonts w:ascii="Symbol" w:hAnsi="Symbol" w:cs="Symbol"/>
    </w:rPr>
  </w:style>
  <w:style w:type="character" w:customStyle="1" w:styleId="Domylnaczcionkaakapitu1">
    <w:name w:val="Domyślna czcionka akapitu1"/>
    <w:rsid w:val="008E0CD5"/>
  </w:style>
  <w:style w:type="character" w:customStyle="1" w:styleId="ZnakZnak1">
    <w:name w:val="Znak Znak1"/>
    <w:basedOn w:val="Domylnaczcionkaakapitu1"/>
    <w:rsid w:val="008E0CD5"/>
  </w:style>
  <w:style w:type="character" w:customStyle="1" w:styleId="ZnakZnak">
    <w:name w:val="Znak Znak"/>
    <w:basedOn w:val="Domylnaczcionkaakapitu1"/>
    <w:rsid w:val="008E0CD5"/>
  </w:style>
  <w:style w:type="paragraph" w:customStyle="1" w:styleId="Nagwek1">
    <w:name w:val="Nagłówek1"/>
    <w:basedOn w:val="Normalny"/>
    <w:next w:val="Tekstpodstawowy"/>
    <w:rsid w:val="008E0CD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E0C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0CD5"/>
    <w:rPr>
      <w:rFonts w:ascii="Calibri" w:eastAsia="Calibri" w:hAnsi="Calibri" w:cs="Times New Roman"/>
      <w:lang w:eastAsia="zh-CN"/>
    </w:rPr>
  </w:style>
  <w:style w:type="paragraph" w:styleId="Lista">
    <w:name w:val="List"/>
    <w:basedOn w:val="Tekstpodstawowy"/>
    <w:rsid w:val="008E0CD5"/>
    <w:rPr>
      <w:rFonts w:cs="Mangal"/>
    </w:rPr>
  </w:style>
  <w:style w:type="paragraph" w:styleId="Legenda">
    <w:name w:val="caption"/>
    <w:basedOn w:val="Normalny"/>
    <w:qFormat/>
    <w:rsid w:val="008E0C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E0CD5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rsid w:val="008E0CD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0CD5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8E0CD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0CD5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8E0CD5"/>
    <w:pPr>
      <w:ind w:left="720"/>
    </w:pPr>
  </w:style>
  <w:style w:type="paragraph" w:styleId="Tekstdymka">
    <w:name w:val="Balloon Text"/>
    <w:basedOn w:val="Normalny"/>
    <w:link w:val="TekstdymkaZnak"/>
    <w:rsid w:val="008E0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0CD5"/>
    <w:rPr>
      <w:rFonts w:ascii="Tahoma" w:eastAsia="Calibri" w:hAnsi="Tahoma" w:cs="Tahoma"/>
      <w:sz w:val="16"/>
      <w:szCs w:val="16"/>
      <w:lang w:eastAsia="zh-CN"/>
    </w:rPr>
  </w:style>
  <w:style w:type="paragraph" w:customStyle="1" w:styleId="Zawartotabeli">
    <w:name w:val="Zawartość tabeli"/>
    <w:basedOn w:val="Normalny"/>
    <w:rsid w:val="008E0CD5"/>
    <w:pPr>
      <w:suppressLineNumbers/>
    </w:pPr>
  </w:style>
  <w:style w:type="paragraph" w:customStyle="1" w:styleId="Nagwektabeli">
    <w:name w:val="Nagłówek tabeli"/>
    <w:basedOn w:val="Zawartotabeli"/>
    <w:rsid w:val="008E0CD5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8E0CD5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8E0CD5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BD204-9597-491F-8A30-9FF61F41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1329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USER</cp:lastModifiedBy>
  <cp:revision>19</cp:revision>
  <cp:lastPrinted>2018-12-10T10:57:00Z</cp:lastPrinted>
  <dcterms:created xsi:type="dcterms:W3CDTF">2013-10-01T06:58:00Z</dcterms:created>
  <dcterms:modified xsi:type="dcterms:W3CDTF">2018-12-10T10:58:00Z</dcterms:modified>
</cp:coreProperties>
</file>