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942687" w:rsidRPr="00D97AAD" w:rsidTr="00636379">
        <w:trPr>
          <w:trHeight w:val="957"/>
        </w:trPr>
        <w:tc>
          <w:tcPr>
            <w:tcW w:w="3627" w:type="dxa"/>
            <w:shd w:val="clear" w:color="auto" w:fill="auto"/>
          </w:tcPr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Załącznik nr 1 do Zarządzenia Nr </w:t>
            </w:r>
            <w:r w:rsidR="00F22C75">
              <w:rPr>
                <w:rFonts w:asciiTheme="minorHAnsi" w:hAnsiTheme="minorHAnsi"/>
                <w:sz w:val="18"/>
                <w:szCs w:val="18"/>
              </w:rPr>
              <w:t>13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/2017</w:t>
            </w:r>
          </w:p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Wójta Gminy Brodnica</w:t>
            </w:r>
          </w:p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 dnia </w:t>
            </w:r>
            <w:r w:rsidR="00F22C75">
              <w:rPr>
                <w:rFonts w:asciiTheme="minorHAnsi" w:hAnsiTheme="minorHAnsi"/>
                <w:sz w:val="18"/>
                <w:szCs w:val="18"/>
              </w:rPr>
              <w:t>24</w:t>
            </w:r>
            <w:bookmarkStart w:id="0" w:name="_GoBack"/>
            <w:bookmarkEnd w:id="0"/>
            <w:r w:rsidR="0094268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lutego</w:t>
            </w:r>
            <w:r w:rsidR="00942687">
              <w:rPr>
                <w:rFonts w:asciiTheme="minorHAnsi" w:hAnsiTheme="minorHAnsi"/>
                <w:sz w:val="18"/>
                <w:szCs w:val="18"/>
              </w:rPr>
              <w:t xml:space="preserve"> 2017 r.</w:t>
            </w:r>
          </w:p>
          <w:p w:rsidR="00942687" w:rsidRPr="00990F14" w:rsidRDefault="00942687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42687" w:rsidRPr="00D97AAD" w:rsidRDefault="00942687" w:rsidP="00942687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942687" w:rsidRPr="00D97AAD" w:rsidRDefault="00942687" w:rsidP="0094268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942687" w:rsidRPr="00D97AAD" w:rsidRDefault="00942687" w:rsidP="0094268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942687" w:rsidRPr="00D97AAD" w:rsidRDefault="00942687" w:rsidP="00942687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42687" w:rsidRPr="00B01A54" w:rsidRDefault="00942687" w:rsidP="00942687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942687" w:rsidRPr="00D97AAD" w:rsidRDefault="00942687" w:rsidP="00942687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942687" w:rsidRPr="00D97AAD" w:rsidTr="0063637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942687" w:rsidRPr="00D97AAD" w:rsidRDefault="00942687" w:rsidP="00942687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42687" w:rsidRPr="00D97AAD" w:rsidTr="00636379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942687" w:rsidRPr="00D97AAD" w:rsidTr="00636379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942687" w:rsidRPr="00D97AAD" w:rsidTr="0063637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42687" w:rsidRPr="00D97AAD" w:rsidTr="00636379"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42687" w:rsidRPr="00D97AAD" w:rsidTr="00636379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942687" w:rsidRPr="00D97AAD" w:rsidTr="00636379"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42687" w:rsidRPr="00D97AAD" w:rsidTr="0063637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42687" w:rsidRPr="00D97AAD" w:rsidTr="0063637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A97275" w:rsidRDefault="00942687" w:rsidP="0063637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942687" w:rsidRPr="00D97AAD" w:rsidTr="00636379">
        <w:tc>
          <w:tcPr>
            <w:tcW w:w="5000" w:type="pct"/>
            <w:gridSpan w:val="3"/>
            <w:shd w:val="clear" w:color="auto" w:fill="DDD9C3"/>
          </w:tcPr>
          <w:p w:rsidR="00942687" w:rsidRPr="00D97AAD" w:rsidRDefault="00942687" w:rsidP="00636379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942687" w:rsidRPr="00D97AAD" w:rsidTr="00636379">
        <w:tc>
          <w:tcPr>
            <w:tcW w:w="5000" w:type="pct"/>
            <w:gridSpan w:val="3"/>
            <w:shd w:val="clear" w:color="auto" w:fill="FFFFFF" w:themeFill="background1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c>
          <w:tcPr>
            <w:tcW w:w="1843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42687" w:rsidRPr="00D97AAD" w:rsidTr="00636379">
        <w:tc>
          <w:tcPr>
            <w:tcW w:w="1843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1843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 zadania publicznego)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42687" w:rsidRPr="00D97AAD" w:rsidRDefault="00942687" w:rsidP="00636379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42687" w:rsidRPr="00D97AAD" w:rsidTr="0063637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42687" w:rsidRPr="00D97AAD" w:rsidTr="00636379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73200B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42687" w:rsidRPr="00D97AAD" w:rsidSect="00636379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42687" w:rsidRPr="00D97AAD" w:rsidTr="00636379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942687" w:rsidRPr="0036487C" w:rsidRDefault="00942687" w:rsidP="0063637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42687" w:rsidRPr="00D97AAD" w:rsidTr="00636379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42687" w:rsidRPr="00D97AAD" w:rsidSect="00636379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942687" w:rsidRPr="00D97AAD" w:rsidTr="0063637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="00636379" w:rsidRPr="0063637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63637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636379" w:rsidRPr="0063637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636379" w:rsidRPr="0063637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942687" w:rsidRPr="00D97AAD" w:rsidTr="0063637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="00636379" w:rsidRPr="006363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942687" w:rsidRPr="00D97AAD" w:rsidTr="0063637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636379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42687" w:rsidRPr="00D97AAD" w:rsidTr="0063637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942687" w:rsidRPr="00D97AAD" w:rsidTr="0063637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942687" w:rsidRPr="00D97AAD" w:rsidTr="0063637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F56D0C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942687" w:rsidRPr="00F56D0C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>
        <w:rPr>
          <w:rFonts w:asciiTheme="minorHAnsi" w:hAnsiTheme="minorHAnsi" w:cs="Verdana"/>
          <w:color w:val="auto"/>
          <w:sz w:val="20"/>
          <w:szCs w:val="20"/>
        </w:rPr>
      </w:r>
      <w:r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636379" w:rsidRPr="00636379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2687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942687" w:rsidRPr="00AC55C7" w:rsidRDefault="00942687" w:rsidP="0094268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942687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942687" w:rsidRDefault="00942687" w:rsidP="0094268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942687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942687" w:rsidRPr="00280D81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942687" w:rsidRPr="00280D81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942687" w:rsidRPr="00D97AAD" w:rsidTr="00636379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42687" w:rsidRPr="00D97AAD" w:rsidTr="00636379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917ECF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942687" w:rsidRPr="00D97AAD" w:rsidSect="00636379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942687" w:rsidRPr="00D97AAD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942687" w:rsidRPr="00D97AAD" w:rsidTr="00636379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42687" w:rsidRPr="00D97AAD" w:rsidTr="00636379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186961" w:rsidRDefault="00186961"/>
    <w:sectPr w:rsidR="00186961" w:rsidSect="00636379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C1" w:rsidRDefault="006B36C1" w:rsidP="00942687">
      <w:r>
        <w:separator/>
      </w:r>
    </w:p>
  </w:endnote>
  <w:endnote w:type="continuationSeparator" w:id="0">
    <w:p w:rsidR="006B36C1" w:rsidRDefault="006B36C1" w:rsidP="0094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79" w:rsidRPr="00C96862" w:rsidRDefault="0063637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22C7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636379" w:rsidRDefault="006363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C1" w:rsidRDefault="006B36C1" w:rsidP="00942687">
      <w:r>
        <w:separator/>
      </w:r>
    </w:p>
  </w:footnote>
  <w:footnote w:type="continuationSeparator" w:id="0">
    <w:p w:rsidR="006B36C1" w:rsidRDefault="006B36C1" w:rsidP="00942687">
      <w:r>
        <w:continuationSeparator/>
      </w:r>
    </w:p>
  </w:footnote>
  <w:footnote w:id="1">
    <w:p w:rsidR="00636379" w:rsidRPr="005229DE" w:rsidRDefault="00636379" w:rsidP="00942687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636379" w:rsidRPr="005229DE" w:rsidRDefault="00636379" w:rsidP="00942687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636379" w:rsidRPr="00ED42DF" w:rsidRDefault="00636379" w:rsidP="00942687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36379" w:rsidRPr="00C57111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636379" w:rsidRPr="00FE7076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636379" w:rsidRPr="006A050D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636379" w:rsidRPr="001250B6" w:rsidRDefault="00636379" w:rsidP="0094268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636379" w:rsidRPr="00832632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636379" w:rsidRDefault="00636379" w:rsidP="0094268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636379" w:rsidRPr="00940912" w:rsidRDefault="00636379" w:rsidP="0094268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636379" w:rsidRPr="005229DE" w:rsidRDefault="00636379" w:rsidP="0094268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636379" w:rsidRPr="005229DE" w:rsidRDefault="00636379" w:rsidP="0094268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636379" w:rsidRPr="00A61C84" w:rsidRDefault="00636379" w:rsidP="00942687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636379" w:rsidRPr="00782E22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636379" w:rsidRPr="006054AB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636379" w:rsidRPr="00894B28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636379" w:rsidRPr="006A050D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636379" w:rsidRPr="000776D3" w:rsidRDefault="00636379" w:rsidP="0094268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636379" w:rsidRPr="006A050D" w:rsidRDefault="00636379" w:rsidP="0094268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636379" w:rsidRDefault="00636379" w:rsidP="00942687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636379" w:rsidRPr="006A050D" w:rsidRDefault="00636379" w:rsidP="0094268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636379" w:rsidRPr="001250B6" w:rsidRDefault="00636379" w:rsidP="00942687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636379" w:rsidRDefault="00636379" w:rsidP="00942687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636379" w:rsidRPr="00940912" w:rsidRDefault="00636379" w:rsidP="00942687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636379" w:rsidRPr="005229DE" w:rsidRDefault="00636379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636379" w:rsidRPr="005229DE" w:rsidRDefault="00636379" w:rsidP="00942687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636379" w:rsidRPr="00A61C84" w:rsidRDefault="00636379" w:rsidP="00942687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87"/>
    <w:rsid w:val="00186961"/>
    <w:rsid w:val="005A3182"/>
    <w:rsid w:val="00636379"/>
    <w:rsid w:val="006B36C1"/>
    <w:rsid w:val="00942687"/>
    <w:rsid w:val="0095676A"/>
    <w:rsid w:val="009E4CDB"/>
    <w:rsid w:val="00F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6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426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26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426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2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26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426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6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26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426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26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426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9426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9426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9426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426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4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426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42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942687"/>
    <w:rPr>
      <w:vertAlign w:val="superscript"/>
    </w:rPr>
  </w:style>
  <w:style w:type="paragraph" w:styleId="Lista">
    <w:name w:val="List"/>
    <w:basedOn w:val="Normalny"/>
    <w:rsid w:val="00942687"/>
    <w:pPr>
      <w:ind w:left="283" w:hanging="283"/>
      <w:contextualSpacing/>
    </w:pPr>
  </w:style>
  <w:style w:type="paragraph" w:styleId="Lista2">
    <w:name w:val="List 2"/>
    <w:basedOn w:val="Normalny"/>
    <w:rsid w:val="009426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9426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4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4268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2687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9426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268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687"/>
    <w:pPr>
      <w:ind w:left="720"/>
      <w:contextualSpacing/>
    </w:pPr>
  </w:style>
  <w:style w:type="character" w:customStyle="1" w:styleId="luchili">
    <w:name w:val="luc_hili"/>
    <w:basedOn w:val="Domylnaczcionkaakapitu"/>
    <w:rsid w:val="00942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6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426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26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426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2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26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426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6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26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426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26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426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9426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9426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9426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426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4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426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42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942687"/>
    <w:rPr>
      <w:vertAlign w:val="superscript"/>
    </w:rPr>
  </w:style>
  <w:style w:type="paragraph" w:styleId="Lista">
    <w:name w:val="List"/>
    <w:basedOn w:val="Normalny"/>
    <w:rsid w:val="00942687"/>
    <w:pPr>
      <w:ind w:left="283" w:hanging="283"/>
      <w:contextualSpacing/>
    </w:pPr>
  </w:style>
  <w:style w:type="paragraph" w:styleId="Lista2">
    <w:name w:val="List 2"/>
    <w:basedOn w:val="Normalny"/>
    <w:rsid w:val="009426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9426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4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4268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2687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9426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268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687"/>
    <w:pPr>
      <w:ind w:left="720"/>
      <w:contextualSpacing/>
    </w:pPr>
  </w:style>
  <w:style w:type="character" w:customStyle="1" w:styleId="luchili">
    <w:name w:val="luc_hili"/>
    <w:basedOn w:val="Domylnaczcionkaakapitu"/>
    <w:rsid w:val="0094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1837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5</cp:revision>
  <cp:lastPrinted>2017-02-24T09:47:00Z</cp:lastPrinted>
  <dcterms:created xsi:type="dcterms:W3CDTF">2017-02-21T11:18:00Z</dcterms:created>
  <dcterms:modified xsi:type="dcterms:W3CDTF">2017-02-24T13:31:00Z</dcterms:modified>
</cp:coreProperties>
</file>