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Załącznik nr 1 do Zarządzenia Nr </w:t>
            </w:r>
            <w:r w:rsidR="00C15A7B">
              <w:rPr>
                <w:rFonts w:asciiTheme="minorHAnsi" w:hAnsiTheme="minorHAnsi"/>
                <w:sz w:val="18"/>
                <w:szCs w:val="18"/>
              </w:rPr>
              <w:t>17</w:t>
            </w:r>
            <w:bookmarkStart w:id="0" w:name="_GoBack"/>
            <w:bookmarkEnd w:id="0"/>
            <w:r w:rsidR="00332867">
              <w:rPr>
                <w:rFonts w:asciiTheme="minorHAnsi" w:hAnsiTheme="minorHAnsi"/>
                <w:sz w:val="18"/>
                <w:szCs w:val="18"/>
              </w:rPr>
              <w:t>/2019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C15A7B">
              <w:rPr>
                <w:rFonts w:asciiTheme="minorHAnsi" w:hAnsiTheme="minorHAnsi"/>
                <w:sz w:val="18"/>
                <w:szCs w:val="18"/>
              </w:rPr>
              <w:t>14</w:t>
            </w:r>
            <w:r w:rsidR="00332867">
              <w:rPr>
                <w:rFonts w:asciiTheme="minorHAnsi" w:hAnsiTheme="minorHAnsi"/>
                <w:sz w:val="18"/>
                <w:szCs w:val="18"/>
              </w:rPr>
              <w:t xml:space="preserve">  lutego  2019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C15A7B" w:rsidRPr="00C15A7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C15A7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C15A7B" w:rsidRPr="00C15A7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C15A7B" w:rsidRPr="00C15A7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C15A7B" w:rsidRPr="00C15A7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C15A7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15A7B" w:rsidRPr="00C15A7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12" w:rsidRDefault="00334B12" w:rsidP="00942687">
      <w:r>
        <w:separator/>
      </w:r>
    </w:p>
  </w:endnote>
  <w:endnote w:type="continuationSeparator" w:id="0">
    <w:p w:rsidR="00334B12" w:rsidRDefault="00334B12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15A7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12" w:rsidRDefault="00334B12" w:rsidP="00942687">
      <w:r>
        <w:separator/>
      </w:r>
    </w:p>
  </w:footnote>
  <w:footnote w:type="continuationSeparator" w:id="0">
    <w:p w:rsidR="00334B12" w:rsidRDefault="00334B12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332867"/>
    <w:rsid w:val="00334B12"/>
    <w:rsid w:val="003E3021"/>
    <w:rsid w:val="00402811"/>
    <w:rsid w:val="00455E36"/>
    <w:rsid w:val="005A3182"/>
    <w:rsid w:val="005D2184"/>
    <w:rsid w:val="00636379"/>
    <w:rsid w:val="006B36C1"/>
    <w:rsid w:val="00942687"/>
    <w:rsid w:val="0095676A"/>
    <w:rsid w:val="009E4CDB"/>
    <w:rsid w:val="00A81DB7"/>
    <w:rsid w:val="00C15A7B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13</cp:revision>
  <cp:lastPrinted>2019-02-14T07:24:00Z</cp:lastPrinted>
  <dcterms:created xsi:type="dcterms:W3CDTF">2017-02-21T11:18:00Z</dcterms:created>
  <dcterms:modified xsi:type="dcterms:W3CDTF">2019-02-14T07:33:00Z</dcterms:modified>
</cp:coreProperties>
</file>